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E7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 xml:space="preserve">СЦЕНАРНЫЙ ПЛАН МЕРОПРИЯТИЯ 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«</w:t>
      </w:r>
      <w:r w:rsidR="006432A5">
        <w:rPr>
          <w:rFonts w:ascii="Times New Roman Bold" w:hAnsi="Times New Roman Bold"/>
          <w:sz w:val="26"/>
        </w:rPr>
        <w:t>МУНИЦИПАЛЬНЫЙ</w:t>
      </w:r>
      <w:r>
        <w:rPr>
          <w:rFonts w:ascii="Times New Roman Bold" w:hAnsi="Times New Roman Bold"/>
          <w:sz w:val="26"/>
        </w:rPr>
        <w:t xml:space="preserve"> ФИНАЛ ЧЕМПИОНАТА ШБЛ «КЭС-БАСКЕТ» 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5B40BF" w:rsidRDefault="005B40B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F87995" w:rsidRDefault="00F87995" w:rsidP="00F8799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МАТЧ ЗА 3 МЕСТО ДЕВУШКИ.</w:t>
      </w:r>
    </w:p>
    <w:p w:rsidR="00176145" w:rsidRDefault="00176145" w:rsidP="00890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b/>
          <w:sz w:val="26"/>
          <w:lang w:val="ru-RU"/>
        </w:rPr>
      </w:pPr>
    </w:p>
    <w:p w:rsidR="00467751" w:rsidRPr="00467751" w:rsidRDefault="00467751" w:rsidP="00890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color w:val="000000"/>
          <w:sz w:val="26"/>
          <w:lang w:val="ru-RU"/>
        </w:rPr>
      </w:pPr>
      <w:r>
        <w:rPr>
          <w:rFonts w:ascii="Times New Roman Bold" w:eastAsia="ヒラギノ角ゴ Pro W3" w:hAnsi="Times New Roman Bold"/>
          <w:b/>
          <w:sz w:val="26"/>
          <w:lang w:val="ru-RU"/>
        </w:rPr>
        <w:t>Судья убирает команды с площадки (команды проходят к своим скамейкам)</w:t>
      </w:r>
    </w:p>
    <w:p w:rsidR="00467751" w:rsidRDefault="004677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b/>
          <w:sz w:val="26"/>
        </w:rPr>
      </w:pPr>
    </w:p>
    <w:p w:rsidR="0089034F" w:rsidRDefault="004677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89034F">
        <w:rPr>
          <w:rFonts w:ascii="Times New Roman Bold" w:hAnsi="Times New Roman Bold"/>
          <w:b/>
          <w:sz w:val="26"/>
        </w:rPr>
        <w:t>ВЫХОД ВЕДУЩЕГО.</w:t>
      </w:r>
    </w:p>
    <w:p w:rsidR="007B65A8" w:rsidRPr="007B65A8" w:rsidRDefault="0089034F" w:rsidP="007B65A8">
      <w:pPr>
        <w:jc w:val="both"/>
        <w:rPr>
          <w:lang w:val="ru-RU"/>
        </w:rPr>
      </w:pPr>
      <w:r w:rsidRPr="00F87995">
        <w:rPr>
          <w:rFonts w:ascii="Times New Roman Bold" w:eastAsia="ヒラギノ角ゴ Pro W3" w:hAnsi="Times New Roman Bold"/>
          <w:b/>
          <w:sz w:val="26"/>
          <w:lang w:val="ru-RU"/>
        </w:rPr>
        <w:t>Ведущий:</w:t>
      </w:r>
      <w:r w:rsidRPr="0089034F">
        <w:rPr>
          <w:rFonts w:ascii="Times New Roman Bold" w:eastAsia="ヒラギノ角ゴ Pro W3" w:hAnsi="Times New Roman Bold"/>
          <w:sz w:val="26"/>
          <w:lang w:val="ru-RU"/>
        </w:rPr>
        <w:t xml:space="preserve"> </w:t>
      </w:r>
      <w:r w:rsidRPr="0089034F">
        <w:rPr>
          <w:rFonts w:eastAsia="ヒラギノ角ゴ Pro W3"/>
          <w:color w:val="000000"/>
          <w:sz w:val="26"/>
          <w:lang w:val="ru-RU"/>
        </w:rPr>
        <w:t>«</w:t>
      </w:r>
      <w:r w:rsidR="007B65A8" w:rsidRPr="007B65A8">
        <w:rPr>
          <w:lang w:val="ru-RU"/>
        </w:rPr>
        <w:t>Добрый день, уважаемые участники и зрители финала</w:t>
      </w:r>
      <w:r w:rsidR="006432A5">
        <w:rPr>
          <w:lang w:val="ru-RU"/>
        </w:rPr>
        <w:t xml:space="preserve"> Муниципального этапа</w:t>
      </w:r>
      <w:r w:rsidR="007B65A8" w:rsidRPr="007B65A8">
        <w:rPr>
          <w:lang w:val="ru-RU"/>
        </w:rPr>
        <w:t xml:space="preserve"> Чемпионата Школьной баскетбольной лиги «КЭС-БАСКЕТ» </w:t>
      </w:r>
      <w:r w:rsidR="006432A5">
        <w:rPr>
          <w:lang w:val="ru-RU"/>
        </w:rPr>
        <w:t>______ района</w:t>
      </w:r>
      <w:r w:rsidR="007B65A8" w:rsidRPr="007B65A8">
        <w:rPr>
          <w:lang w:val="ru-RU"/>
        </w:rPr>
        <w:t xml:space="preserve">. </w:t>
      </w:r>
    </w:p>
    <w:p w:rsidR="007B65A8" w:rsidRPr="007B65A8" w:rsidRDefault="007B65A8" w:rsidP="007B65A8">
      <w:pPr>
        <w:jc w:val="both"/>
        <w:rPr>
          <w:lang w:val="ru-RU"/>
        </w:rPr>
      </w:pPr>
    </w:p>
    <w:p w:rsidR="007B65A8" w:rsidRP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>Мы начинаем наше мероприятие с матча за 3 место среди команд девушек.</w:t>
      </w:r>
    </w:p>
    <w:p w:rsidR="007B65A8" w:rsidRPr="007B65A8" w:rsidRDefault="007B65A8" w:rsidP="007B65A8">
      <w:pPr>
        <w:jc w:val="both"/>
        <w:rPr>
          <w:lang w:val="ru-RU"/>
        </w:rPr>
      </w:pPr>
    </w:p>
    <w:p w:rsidR="007B65A8" w:rsidRP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>Генеральный спонсор Чемпионата</w:t>
      </w:r>
      <w:r w:rsidR="00C905E7">
        <w:rPr>
          <w:lang w:val="ru-RU"/>
        </w:rPr>
        <w:t xml:space="preserve"> ШБЛ «КЭС-БАСКЕТ»</w:t>
      </w:r>
      <w:r w:rsidRPr="007B65A8">
        <w:rPr>
          <w:lang w:val="ru-RU"/>
        </w:rPr>
        <w:t xml:space="preserve"> – компания Т плюс - крупнейшая российская частная компания, работающая в сфере электроэнергетики и теплоснабжения. Компания обеспечивает стабильное и бесперебойное энергоснабжение в 16 регионах России. "Т Плюс" - тепло, свет, уют в домах миллионов россиян! </w:t>
      </w:r>
    </w:p>
    <w:p w:rsidR="007B65A8" w:rsidRPr="007B65A8" w:rsidRDefault="007B65A8" w:rsidP="007B65A8">
      <w:pPr>
        <w:jc w:val="both"/>
        <w:rPr>
          <w:lang w:val="ru-RU"/>
        </w:rPr>
      </w:pPr>
    </w:p>
    <w:p w:rsid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>Мы благодарим за помощь в организации</w:t>
      </w:r>
      <w:r w:rsidR="00C905E7">
        <w:rPr>
          <w:lang w:val="ru-RU"/>
        </w:rPr>
        <w:t xml:space="preserve"> муниципального этапа Чемпионата___________________</w:t>
      </w:r>
    </w:p>
    <w:p w:rsidR="007B65A8" w:rsidRPr="00C905E7" w:rsidRDefault="00C905E7" w:rsidP="007B65A8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7B65A8" w:rsidRPr="007B65A8" w:rsidRDefault="007B65A8" w:rsidP="007B65A8">
      <w:pPr>
        <w:jc w:val="both"/>
        <w:rPr>
          <w:i/>
          <w:lang w:val="ru-RU"/>
        </w:rPr>
      </w:pPr>
      <w:r w:rsidRPr="007B65A8">
        <w:rPr>
          <w:i/>
          <w:lang w:val="ru-RU"/>
        </w:rPr>
        <w:t>добавить своих партнеров и спонсоров, помогающих в организации мероприятия</w:t>
      </w:r>
    </w:p>
    <w:p w:rsidR="007B65A8" w:rsidRPr="007B65A8" w:rsidRDefault="007B65A8" w:rsidP="007B65A8">
      <w:pPr>
        <w:jc w:val="both"/>
        <w:rPr>
          <w:i/>
          <w:lang w:val="ru-RU"/>
        </w:rPr>
      </w:pPr>
    </w:p>
    <w:p w:rsidR="009B6B2C" w:rsidRPr="007B65A8" w:rsidRDefault="007B65A8" w:rsidP="007B6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lang w:val="ru-RU"/>
        </w:rPr>
      </w:pPr>
      <w:r w:rsidRPr="007B65A8">
        <w:rPr>
          <w:i/>
          <w:lang w:val="ru-RU"/>
        </w:rPr>
        <w:t>ЕСЛИ ЕСТЬ ВЫСТУПАЮЩИЕ АРТИСТЫ, ПРИГЛАШАТЬ ИХ НА ПЛОЩАДКУ ПОСЛЕ СЛОВ О СПОНСОРАХ И ПАРТНЕРАХ.</w:t>
      </w:r>
    </w:p>
    <w:p w:rsidR="007B65A8" w:rsidRPr="007B65A8" w:rsidRDefault="007B65A8" w:rsidP="007B6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6"/>
          <w:lang w:val="ru-RU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ПРЕДСТАВЛЕНИЕ КОМАНД.</w:t>
      </w:r>
    </w:p>
    <w:p w:rsidR="009B6B2C" w:rsidRPr="00D32010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</w:t>
      </w:r>
      <w:r w:rsidR="00D32010">
        <w:rPr>
          <w:sz w:val="26"/>
        </w:rPr>
        <w:t>Представление команд №1 на первую команду и Представление команд №2 на вторую команду.</w:t>
      </w:r>
    </w:p>
    <w:p w:rsidR="00CB06AE" w:rsidRDefault="00CB06AE" w:rsidP="00CB06A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 xml:space="preserve">«И под ваши аплодисменты я </w:t>
      </w:r>
      <w:r>
        <w:rPr>
          <w:rFonts w:ascii="Times New Roman CYR" w:hAnsi="Times New Roman CYR" w:cs="Times New Roman CYR"/>
          <w:sz w:val="26"/>
          <w:szCs w:val="26"/>
        </w:rPr>
        <w:t>представляю составы команд!</w:t>
      </w:r>
      <w:r>
        <w:rPr>
          <w:sz w:val="26"/>
          <w:szCs w:val="26"/>
        </w:rPr>
        <w:t>»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5139"/>
        <w:gridCol w:w="5140"/>
      </w:tblGrid>
      <w:tr w:rsidR="009B6B2C">
        <w:trPr>
          <w:cantSplit/>
          <w:trHeight w:val="2042"/>
        </w:trPr>
        <w:tc>
          <w:tcPr>
            <w:tcW w:w="51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Шк №__________________________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....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  <w:tc>
          <w:tcPr>
            <w:tcW w:w="5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Шк №__________________________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</w:t>
            </w:r>
          </w:p>
          <w:p w:rsidR="009B6B2C" w:rsidRDefault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</w:tr>
    </w:tbl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F203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Представляем судейскую бригаду!</w:t>
      </w:r>
      <w:r>
        <w:rPr>
          <w:sz w:val="26"/>
          <w:szCs w:val="26"/>
        </w:rPr>
        <w:t>»</w:t>
      </w:r>
    </w:p>
    <w:p w:rsidR="009B6B2C" w:rsidRDefault="00F203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 xml:space="preserve">Старший </w:t>
      </w:r>
      <w:r w:rsidR="009B6B2C">
        <w:rPr>
          <w:sz w:val="26"/>
        </w:rPr>
        <w:t>судья: _______________________  Судь</w:t>
      </w:r>
      <w:r w:rsidR="007B65A8">
        <w:rPr>
          <w:sz w:val="26"/>
        </w:rPr>
        <w:t>и</w:t>
      </w:r>
      <w:r w:rsidR="009B6B2C">
        <w:rPr>
          <w:sz w:val="26"/>
        </w:rPr>
        <w:t>: _______________________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ГИМН.</w:t>
      </w:r>
    </w:p>
    <w:p w:rsidR="00F2036A" w:rsidRDefault="00F203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«Равнение на флаг! Звучит гимн РФ»</w:t>
      </w:r>
    </w:p>
    <w:p w:rsidR="00057BBD" w:rsidRPr="005B40BF" w:rsidRDefault="00D14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Гимн РФ</w:t>
      </w:r>
    </w:p>
    <w:p w:rsidR="00D1420D" w:rsidRDefault="00D14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После гимна…</w:t>
      </w:r>
    </w:p>
    <w:p w:rsidR="009B6B2C" w:rsidRDefault="00F203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bCs/>
          <w:sz w:val="26"/>
          <w:szCs w:val="26"/>
        </w:rPr>
        <w:t>«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приветствие команд</w:t>
      </w:r>
      <w:r w:rsidRPr="00D1420D">
        <w:rPr>
          <w:bCs/>
          <w:sz w:val="26"/>
          <w:szCs w:val="26"/>
        </w:rPr>
        <w:t>»</w:t>
      </w:r>
    </w:p>
    <w:p w:rsidR="00F2036A" w:rsidRDefault="00F203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1148B" w:rsidRPr="003F184A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ПЕРВАЯ</w:t>
      </w:r>
      <w:r>
        <w:rPr>
          <w:rFonts w:ascii="Times New Roman Bold" w:hAnsi="Times New Roman Bold"/>
          <w:sz w:val="26"/>
        </w:rPr>
        <w:t xml:space="preserve"> ПОЛОВИНА МАТЧА.</w:t>
      </w:r>
    </w:p>
    <w:p w:rsidR="003F184A" w:rsidRDefault="009B6B2C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="0091148B">
        <w:rPr>
          <w:sz w:val="26"/>
        </w:rPr>
        <w:t xml:space="preserve">«ваншоты», «тайм-ауты», </w:t>
      </w:r>
      <w:r w:rsidR="003F184A">
        <w:rPr>
          <w:sz w:val="26"/>
        </w:rPr>
        <w:t>«</w:t>
      </w:r>
      <w:r w:rsidR="003F184A"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 w:rsidR="003F184A">
        <w:rPr>
          <w:sz w:val="26"/>
        </w:rPr>
        <w:t xml:space="preserve"> </w:t>
      </w:r>
    </w:p>
    <w:p w:rsidR="00D1420D" w:rsidRDefault="00D14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1420D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Сразу</w:t>
      </w:r>
      <w:r w:rsidR="0091148B">
        <w:rPr>
          <w:rFonts w:ascii="Times New Roman CYR" w:hAnsi="Times New Roman CYR" w:cs="Times New Roman CYR"/>
          <w:b/>
          <w:bCs/>
          <w:sz w:val="26"/>
          <w:szCs w:val="26"/>
        </w:rPr>
        <w:t xml:space="preserve"> п</w:t>
      </w:r>
      <w:r w:rsidR="00D1420D">
        <w:rPr>
          <w:rFonts w:ascii="Times New Roman CYR" w:hAnsi="Times New Roman CYR" w:cs="Times New Roman CYR"/>
          <w:b/>
          <w:bCs/>
          <w:sz w:val="26"/>
          <w:szCs w:val="26"/>
        </w:rPr>
        <w:t>осле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окончания</w:t>
      </w:r>
      <w:r w:rsidR="00D1420D">
        <w:rPr>
          <w:rFonts w:ascii="Times New Roman CYR" w:hAnsi="Times New Roman CYR" w:cs="Times New Roman CYR"/>
          <w:b/>
          <w:bCs/>
          <w:sz w:val="26"/>
          <w:szCs w:val="26"/>
        </w:rPr>
        <w:t xml:space="preserve"> первого периода: </w:t>
      </w:r>
      <w:r w:rsidR="00D1420D"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 w:rsidR="0091148B">
        <w:rPr>
          <w:sz w:val="26"/>
        </w:rPr>
        <w:t>творческого коллектива/</w:t>
      </w:r>
      <w:r w:rsidR="00D1420D"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="00D1420D" w:rsidRPr="00D1420D">
        <w:rPr>
          <w:sz w:val="26"/>
        </w:rPr>
        <w:t>музыка в коротком перерыве</w:t>
      </w:r>
      <w:r w:rsidR="00D142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91148B" w:rsidRDefault="0091148B" w:rsidP="0091148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91148B" w:rsidRDefault="0091148B" w:rsidP="0091148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91148B" w:rsidRPr="0091148B" w:rsidRDefault="0091148B" w:rsidP="0091148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1420D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Сразу после окончания второго периода</w:t>
      </w:r>
      <w:r w:rsidR="0091148B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r w:rsidR="0091148B" w:rsidRPr="00D1420D">
        <w:rPr>
          <w:rFonts w:ascii="Times New Roman CYR" w:hAnsi="Times New Roman CYR" w:cs="Times New Roman CYR"/>
          <w:bCs/>
          <w:sz w:val="26"/>
          <w:szCs w:val="26"/>
        </w:rPr>
        <w:t>Ведущий объявляет счет и далее</w:t>
      </w:r>
      <w:r w:rsidR="0091148B">
        <w:rPr>
          <w:rFonts w:ascii="Times New Roman CYR" w:hAnsi="Times New Roman CYR" w:cs="Times New Roman CYR"/>
          <w:bCs/>
          <w:sz w:val="26"/>
          <w:szCs w:val="26"/>
        </w:rPr>
        <w:t xml:space="preserve"> проводит конкурс</w:t>
      </w:r>
    </w:p>
    <w:p w:rsidR="0091148B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Конкурс: «Джек пот». Ведущий объясняет правила конкурса.</w:t>
      </w:r>
    </w:p>
    <w:p w:rsidR="003F184A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Звук:</w:t>
      </w:r>
      <w:r>
        <w:rPr>
          <w:rFonts w:ascii="Times New Roman CYR" w:hAnsi="Times New Roman CYR" w:cs="Times New Roman CYR"/>
          <w:sz w:val="26"/>
          <w:szCs w:val="26"/>
        </w:rPr>
        <w:t xml:space="preserve"> конкурс</w:t>
      </w:r>
    </w:p>
    <w:p w:rsidR="003F184A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3F184A" w:rsidRPr="003F184A" w:rsidRDefault="00232268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ВТ</w:t>
      </w:r>
      <w:r w:rsidR="003F184A">
        <w:rPr>
          <w:sz w:val="26"/>
        </w:rPr>
        <w:t xml:space="preserve">ОРАЯ </w:t>
      </w:r>
      <w:r w:rsidR="003F184A">
        <w:rPr>
          <w:rFonts w:ascii="Times New Roman Bold" w:hAnsi="Times New Roman Bold"/>
          <w:sz w:val="26"/>
        </w:rPr>
        <w:t>ПОЛОВИНА МАТЧА.</w:t>
      </w:r>
    </w:p>
    <w:p w:rsidR="003F184A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>
        <w:rPr>
          <w:sz w:val="26"/>
        </w:rPr>
        <w:t>«ваншоты», «тайм-ауты», «</w:t>
      </w:r>
      <w:r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>
        <w:rPr>
          <w:sz w:val="26"/>
        </w:rPr>
        <w:t xml:space="preserve"> </w:t>
      </w:r>
    </w:p>
    <w:p w:rsidR="003F184A" w:rsidRPr="003F184A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третьего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>
        <w:rPr>
          <w:sz w:val="26"/>
        </w:rPr>
        <w:t>творческого коллектива/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Pr="00D1420D">
        <w:rPr>
          <w:sz w:val="26"/>
        </w:rPr>
        <w:t>музыка в коротком перерыве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176145" w:rsidRDefault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финальной сирены: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Ведущий объявляет счет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и победителя.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rFonts w:ascii="Times New Roman Bold" w:hAnsi="Times New Roman Bold"/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МАТЧ ЗА 3 МЕСТО ЮНОШИ.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РАЗМИНКА.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Разминка №</w:t>
      </w:r>
      <w:r w:rsidR="00EC29AD">
        <w:rPr>
          <w:sz w:val="26"/>
        </w:rPr>
        <w:t>2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67751" w:rsidRDefault="00467751" w:rsidP="00467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b/>
          <w:sz w:val="26"/>
          <w:lang w:val="ru-RU"/>
        </w:rPr>
      </w:pPr>
      <w:r>
        <w:rPr>
          <w:rFonts w:ascii="Times New Roman Bold" w:eastAsia="ヒラギノ角ゴ Pro W3" w:hAnsi="Times New Roman Bold"/>
          <w:b/>
          <w:sz w:val="26"/>
          <w:lang w:val="ru-RU"/>
        </w:rPr>
        <w:t>Судья убирает команды с площадки (команды проходят к своим скамейкам)</w:t>
      </w:r>
    </w:p>
    <w:p w:rsidR="00CB06AE" w:rsidRDefault="00CB06AE" w:rsidP="00467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b/>
          <w:sz w:val="26"/>
          <w:lang w:val="ru-RU"/>
        </w:rPr>
      </w:pPr>
    </w:p>
    <w:p w:rsidR="007B65A8" w:rsidRDefault="007B65A8" w:rsidP="00467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b/>
          <w:sz w:val="26"/>
          <w:lang w:val="ru-RU"/>
        </w:rPr>
      </w:pPr>
    </w:p>
    <w:p w:rsidR="00C45BC8" w:rsidRPr="007B65A8" w:rsidRDefault="00467751" w:rsidP="00C45BC8">
      <w:pPr>
        <w:jc w:val="both"/>
        <w:rPr>
          <w:lang w:val="ru-RU"/>
        </w:rPr>
      </w:pPr>
      <w:r w:rsidRPr="00467751">
        <w:rPr>
          <w:rFonts w:ascii="Times New Roman Bold" w:eastAsia="ヒラギノ角ゴ Pro W3" w:hAnsi="Times New Roman Bold"/>
          <w:b/>
          <w:sz w:val="26"/>
          <w:lang w:val="ru-RU"/>
        </w:rPr>
        <w:t>Ведущий:</w:t>
      </w:r>
      <w:r w:rsidRPr="00467751">
        <w:rPr>
          <w:rFonts w:eastAsia="ヒラギノ角ゴ Pro W3"/>
          <w:color w:val="000000"/>
          <w:sz w:val="26"/>
          <w:lang w:val="ru-RU"/>
        </w:rPr>
        <w:t xml:space="preserve"> </w:t>
      </w:r>
      <w:r w:rsidR="00C45BC8" w:rsidRPr="0089034F">
        <w:rPr>
          <w:rFonts w:eastAsia="ヒラギノ角ゴ Pro W3"/>
          <w:color w:val="000000"/>
          <w:sz w:val="26"/>
          <w:lang w:val="ru-RU"/>
        </w:rPr>
        <w:t>«</w:t>
      </w:r>
      <w:r w:rsidR="00C45BC8" w:rsidRPr="007B65A8">
        <w:rPr>
          <w:lang w:val="ru-RU"/>
        </w:rPr>
        <w:t>Добрый день, уважаемые участники и зрители финала</w:t>
      </w:r>
      <w:r w:rsidR="00C45BC8">
        <w:rPr>
          <w:lang w:val="ru-RU"/>
        </w:rPr>
        <w:t xml:space="preserve"> Муниципального этапа</w:t>
      </w:r>
      <w:r w:rsidR="00C45BC8" w:rsidRPr="007B65A8">
        <w:rPr>
          <w:lang w:val="ru-RU"/>
        </w:rPr>
        <w:t xml:space="preserve"> Чемпионата Школьной баскетбольной лиги «КЭС-БАСКЕТ» </w:t>
      </w:r>
      <w:r w:rsidR="00C45BC8">
        <w:rPr>
          <w:lang w:val="ru-RU"/>
        </w:rPr>
        <w:t>______ района</w:t>
      </w:r>
      <w:r w:rsidR="00C45BC8" w:rsidRPr="007B65A8">
        <w:rPr>
          <w:lang w:val="ru-RU"/>
        </w:rPr>
        <w:t xml:space="preserve">. </w:t>
      </w:r>
    </w:p>
    <w:p w:rsidR="007B65A8" w:rsidRPr="007B65A8" w:rsidRDefault="007B65A8" w:rsidP="007B65A8">
      <w:pPr>
        <w:jc w:val="both"/>
        <w:rPr>
          <w:lang w:val="ru-RU"/>
        </w:rPr>
      </w:pPr>
    </w:p>
    <w:p w:rsidR="007B65A8" w:rsidRP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 xml:space="preserve">Мы начинаем наше мероприятие с матча за 3 место среди команд </w:t>
      </w:r>
      <w:r>
        <w:rPr>
          <w:lang w:val="ru-RU"/>
        </w:rPr>
        <w:t>юношей</w:t>
      </w:r>
      <w:r w:rsidRPr="007B65A8">
        <w:rPr>
          <w:lang w:val="ru-RU"/>
        </w:rPr>
        <w:t>.</w:t>
      </w:r>
    </w:p>
    <w:p w:rsidR="007B65A8" w:rsidRPr="007B65A8" w:rsidRDefault="007B65A8" w:rsidP="007B65A8">
      <w:pPr>
        <w:jc w:val="both"/>
        <w:rPr>
          <w:lang w:val="ru-RU"/>
        </w:rPr>
      </w:pPr>
    </w:p>
    <w:p w:rsidR="007B65A8" w:rsidRP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 xml:space="preserve">Генеральный спонсор Чемпионата – компания Т плюс - крупнейшая российская частная компания, работающая в сфере электроэнергетики и теплоснабжения. Компания обеспечивает стабильное и бесперебойное энергоснабжение в 16 регионах России. "Т Плюс" - тепло, свет, уют в домах миллионов россиян! </w:t>
      </w:r>
    </w:p>
    <w:p w:rsidR="00C905E7" w:rsidRPr="00C905E7" w:rsidRDefault="00C905E7" w:rsidP="00C905E7">
      <w:pPr>
        <w:jc w:val="both"/>
        <w:rPr>
          <w:lang w:val="ru-RU"/>
        </w:rPr>
      </w:pPr>
    </w:p>
    <w:p w:rsidR="00C905E7" w:rsidRPr="00C905E7" w:rsidRDefault="00C905E7" w:rsidP="00C905E7">
      <w:pPr>
        <w:jc w:val="both"/>
        <w:rPr>
          <w:lang w:val="ru-RU"/>
        </w:rPr>
      </w:pPr>
      <w:r w:rsidRPr="00C905E7">
        <w:rPr>
          <w:lang w:val="ru-RU"/>
        </w:rPr>
        <w:t>Мы благодарим за помощь в организации муниципального этапа Чемпионата___________________</w:t>
      </w:r>
    </w:p>
    <w:p w:rsidR="00C905E7" w:rsidRPr="00C905E7" w:rsidRDefault="00C905E7" w:rsidP="00C905E7">
      <w:pPr>
        <w:jc w:val="both"/>
        <w:rPr>
          <w:lang w:val="ru-RU"/>
        </w:rPr>
      </w:pPr>
      <w:r w:rsidRPr="00C905E7">
        <w:rPr>
          <w:lang w:val="ru-RU"/>
        </w:rPr>
        <w:t>______________________________________________________________________________________</w:t>
      </w:r>
    </w:p>
    <w:p w:rsidR="00C905E7" w:rsidRPr="00C905E7" w:rsidRDefault="00C905E7" w:rsidP="00C905E7">
      <w:pPr>
        <w:jc w:val="both"/>
        <w:rPr>
          <w:i/>
          <w:lang w:val="ru-RU"/>
        </w:rPr>
      </w:pPr>
      <w:r w:rsidRPr="00C905E7">
        <w:rPr>
          <w:i/>
          <w:lang w:val="ru-RU"/>
        </w:rPr>
        <w:t>добавить своих партнеров и спонсоров, помогающих в организации мероприятия</w:t>
      </w:r>
    </w:p>
    <w:p w:rsidR="00C905E7" w:rsidRPr="007B65A8" w:rsidRDefault="00C905E7" w:rsidP="007B65A8">
      <w:pPr>
        <w:jc w:val="both"/>
        <w:rPr>
          <w:lang w:val="ru-RU"/>
        </w:rPr>
      </w:pPr>
    </w:p>
    <w:p w:rsidR="007B65A8" w:rsidRPr="007B65A8" w:rsidRDefault="007B65A8" w:rsidP="007B65A8">
      <w:pPr>
        <w:jc w:val="both"/>
        <w:rPr>
          <w:i/>
          <w:lang w:val="ru-RU"/>
        </w:rPr>
      </w:pPr>
    </w:p>
    <w:p w:rsidR="007B65A8" w:rsidRPr="007B65A8" w:rsidRDefault="007B65A8" w:rsidP="007B6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lang w:val="ru-RU"/>
        </w:rPr>
      </w:pPr>
      <w:r w:rsidRPr="007B65A8">
        <w:rPr>
          <w:i/>
          <w:lang w:val="ru-RU"/>
        </w:rPr>
        <w:t>ЕСЛИ ЕСТЬ ВЫСТУПАЮЩИЕ АРТИСТЫ, ПРИГЛАШАТЬ ИХ НА ПЛОЩАДКУ ПОСЛЕ СЛОВ О СПОНСОРАХ И ПАРТНЕРАХ.</w:t>
      </w:r>
    </w:p>
    <w:p w:rsidR="00467751" w:rsidRPr="007B65A8" w:rsidRDefault="00467751" w:rsidP="007B6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6"/>
          <w:lang w:val="ru-RU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ПРЕДСТАВЛЕНИЕ КОМАНД.</w:t>
      </w:r>
    </w:p>
    <w:p w:rsidR="00D32010" w:rsidRP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Представление команд №1 на первую команду и Представление команд №2 на вторую команду.</w:t>
      </w:r>
    </w:p>
    <w:p w:rsidR="00CB06AE" w:rsidRDefault="00CB06AE" w:rsidP="00CB06A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 xml:space="preserve">«И под ваши аплодисменты я </w:t>
      </w:r>
      <w:r>
        <w:rPr>
          <w:rFonts w:ascii="Times New Roman CYR" w:hAnsi="Times New Roman CYR" w:cs="Times New Roman CYR"/>
          <w:sz w:val="26"/>
          <w:szCs w:val="26"/>
        </w:rPr>
        <w:t>представляю составы команд!</w:t>
      </w:r>
      <w:r>
        <w:rPr>
          <w:sz w:val="26"/>
          <w:szCs w:val="26"/>
        </w:rPr>
        <w:t>»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5139"/>
        <w:gridCol w:w="5140"/>
      </w:tblGrid>
      <w:tr w:rsidR="003F184A" w:rsidTr="009B6B2C">
        <w:trPr>
          <w:cantSplit/>
          <w:trHeight w:val="2042"/>
        </w:trPr>
        <w:tc>
          <w:tcPr>
            <w:tcW w:w="51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lastRenderedPageBreak/>
              <w:t>Шк №__________________________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....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  <w:tc>
          <w:tcPr>
            <w:tcW w:w="5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Шк №__________________________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</w:t>
            </w:r>
          </w:p>
          <w:p w:rsidR="003F184A" w:rsidRDefault="003F184A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</w:tr>
    </w:tbl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Представляем судейскую бригаду!</w:t>
      </w:r>
      <w:r>
        <w:rPr>
          <w:sz w:val="26"/>
          <w:szCs w:val="26"/>
        </w:rPr>
        <w:t>»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Старший судья: _______________________  Судь</w:t>
      </w:r>
      <w:r w:rsidR="007B65A8">
        <w:rPr>
          <w:sz w:val="26"/>
        </w:rPr>
        <w:t>и</w:t>
      </w:r>
      <w:r>
        <w:rPr>
          <w:sz w:val="26"/>
        </w:rPr>
        <w:t>: _______________________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5B40BF" w:rsidRDefault="005B40BF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ГИМН.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«Равнение на флаг! Звучит гимн РФ»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Гимн РФ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После гимна…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bCs/>
          <w:sz w:val="26"/>
          <w:szCs w:val="26"/>
        </w:rPr>
        <w:t>«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приветствие команд</w:t>
      </w:r>
      <w:r w:rsidRPr="00D1420D">
        <w:rPr>
          <w:bCs/>
          <w:sz w:val="26"/>
          <w:szCs w:val="26"/>
        </w:rPr>
        <w:t>»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3F184A" w:rsidRP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ПЕРВАЯ</w:t>
      </w:r>
      <w:r>
        <w:rPr>
          <w:rFonts w:ascii="Times New Roman Bold" w:hAnsi="Times New Roman Bold"/>
          <w:sz w:val="26"/>
        </w:rPr>
        <w:t xml:space="preserve"> ПОЛОВИНА МАТЧА.</w:t>
      </w:r>
    </w:p>
    <w:p w:rsidR="003F184A" w:rsidRP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>
        <w:rPr>
          <w:sz w:val="26"/>
        </w:rPr>
        <w:t>«ваншоты», «тайм-ауты», «</w:t>
      </w:r>
      <w:r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>
        <w:rPr>
          <w:sz w:val="26"/>
        </w:rPr>
        <w:t xml:space="preserve"> 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первого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>
        <w:rPr>
          <w:sz w:val="26"/>
        </w:rPr>
        <w:t>творческого коллектива/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Pr="00D1420D">
        <w:rPr>
          <w:sz w:val="26"/>
        </w:rPr>
        <w:t>музыка в коротком перерыве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5B40BF" w:rsidRDefault="005B40BF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3F184A" w:rsidRPr="003F184A" w:rsidRDefault="00232268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ВТ</w:t>
      </w:r>
      <w:r w:rsidR="003F184A">
        <w:rPr>
          <w:sz w:val="26"/>
        </w:rPr>
        <w:t xml:space="preserve">ОРАЯ </w:t>
      </w:r>
      <w:r w:rsidR="003F184A">
        <w:rPr>
          <w:rFonts w:ascii="Times New Roman Bold" w:hAnsi="Times New Roman Bold"/>
          <w:sz w:val="26"/>
        </w:rPr>
        <w:t>ПОЛОВИНА МАТЧА.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>
        <w:rPr>
          <w:sz w:val="26"/>
        </w:rPr>
        <w:t>«ваншоты», «тайм-ауты», «</w:t>
      </w:r>
      <w:r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>
        <w:rPr>
          <w:sz w:val="26"/>
        </w:rPr>
        <w:t xml:space="preserve"> </w:t>
      </w:r>
    </w:p>
    <w:p w:rsidR="003F184A" w:rsidRP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третьего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>
        <w:rPr>
          <w:sz w:val="26"/>
        </w:rPr>
        <w:t>творческого коллектива/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Pr="00D1420D">
        <w:rPr>
          <w:sz w:val="26"/>
        </w:rPr>
        <w:t>музыка в коротком перерыве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3F184A" w:rsidRDefault="003F184A" w:rsidP="003F184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финальной сирены: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Ведущий объявляет счет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и победителя.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C45BC8" w:rsidRDefault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sz w:val="26"/>
        </w:rPr>
      </w:pPr>
      <w:r>
        <w:rPr>
          <w:rFonts w:ascii="Times New Roman Bold" w:hAnsi="Times New Roman Bold"/>
          <w:sz w:val="26"/>
        </w:rPr>
        <w:t>МАТЧ ЗА 1 МЕСТО ДЕВУШКИ.</w:t>
      </w:r>
    </w:p>
    <w:p w:rsidR="004143E2" w:rsidRPr="004143E2" w:rsidRDefault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sz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РАЗМИНКА.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Разминка №3 </w:t>
      </w:r>
    </w:p>
    <w:p w:rsidR="005B40BF" w:rsidRDefault="005B40BF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61410" w:rsidRPr="00D32010" w:rsidRDefault="00D61410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32010">
        <w:rPr>
          <w:b/>
          <w:sz w:val="26"/>
        </w:rPr>
        <w:t>Звук:</w:t>
      </w:r>
      <w:r>
        <w:rPr>
          <w:sz w:val="26"/>
        </w:rPr>
        <w:t xml:space="preserve"> </w:t>
      </w:r>
      <w:r w:rsidR="00D32010">
        <w:rPr>
          <w:sz w:val="26"/>
        </w:rPr>
        <w:t>Любая Разминка</w:t>
      </w:r>
    </w:p>
    <w:p w:rsidR="00467751" w:rsidRDefault="00467751" w:rsidP="00467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b/>
          <w:sz w:val="26"/>
          <w:lang w:val="ru-RU"/>
        </w:rPr>
      </w:pPr>
      <w:r>
        <w:rPr>
          <w:rFonts w:ascii="Times New Roman Bold" w:eastAsia="ヒラギノ角ゴ Pro W3" w:hAnsi="Times New Roman Bold"/>
          <w:b/>
          <w:sz w:val="26"/>
          <w:lang w:val="ru-RU"/>
        </w:rPr>
        <w:t>Судья убирает команды с площадки (команды проходят к своим скамейкам)</w:t>
      </w:r>
    </w:p>
    <w:p w:rsidR="00CB06AE" w:rsidRDefault="00CB06AE" w:rsidP="00467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b/>
          <w:sz w:val="26"/>
          <w:lang w:val="ru-RU"/>
        </w:rPr>
      </w:pPr>
    </w:p>
    <w:p w:rsidR="00C45BC8" w:rsidRDefault="00CB06AE" w:rsidP="00C45BC8">
      <w:pPr>
        <w:jc w:val="both"/>
        <w:rPr>
          <w:lang w:val="ru-RU"/>
        </w:rPr>
      </w:pPr>
      <w:r w:rsidRPr="00CB06AE">
        <w:rPr>
          <w:rFonts w:ascii="Times New Roman Bold" w:eastAsia="ヒラギノ角ゴ Pro W3" w:hAnsi="Times New Roman Bold"/>
          <w:b/>
          <w:sz w:val="26"/>
          <w:lang w:val="ru-RU"/>
        </w:rPr>
        <w:t>Ведущий:</w:t>
      </w:r>
      <w:r w:rsidRPr="00CB06AE">
        <w:rPr>
          <w:rFonts w:eastAsia="ヒラギノ角ゴ Pro W3"/>
          <w:color w:val="000000"/>
          <w:sz w:val="26"/>
          <w:lang w:val="ru-RU"/>
        </w:rPr>
        <w:t xml:space="preserve"> </w:t>
      </w:r>
      <w:r w:rsidR="00C45BC8" w:rsidRPr="0089034F">
        <w:rPr>
          <w:rFonts w:eastAsia="ヒラギノ角ゴ Pro W3"/>
          <w:color w:val="000000"/>
          <w:sz w:val="26"/>
          <w:lang w:val="ru-RU"/>
        </w:rPr>
        <w:t>«</w:t>
      </w:r>
      <w:r w:rsidR="00C45BC8" w:rsidRPr="007B65A8">
        <w:rPr>
          <w:lang w:val="ru-RU"/>
        </w:rPr>
        <w:t>Добрый день, уважаемые участники и зрители финала</w:t>
      </w:r>
      <w:r w:rsidR="00C45BC8">
        <w:rPr>
          <w:lang w:val="ru-RU"/>
        </w:rPr>
        <w:t xml:space="preserve"> Муниципального этапа</w:t>
      </w:r>
      <w:r w:rsidR="00C45BC8" w:rsidRPr="007B65A8">
        <w:rPr>
          <w:lang w:val="ru-RU"/>
        </w:rPr>
        <w:t xml:space="preserve"> Чемпионата Школьной баскетбольной лиги «КЭС-БАСКЕТ» </w:t>
      </w:r>
      <w:r w:rsidR="00C45BC8">
        <w:rPr>
          <w:lang w:val="ru-RU"/>
        </w:rPr>
        <w:t>______ района</w:t>
      </w:r>
      <w:r w:rsidR="00C45BC8" w:rsidRPr="007B65A8">
        <w:rPr>
          <w:lang w:val="ru-RU"/>
        </w:rPr>
        <w:t xml:space="preserve">. </w:t>
      </w:r>
    </w:p>
    <w:p w:rsidR="00C45BC8" w:rsidRPr="007B65A8" w:rsidRDefault="00C45BC8" w:rsidP="00C45BC8">
      <w:pPr>
        <w:jc w:val="both"/>
        <w:rPr>
          <w:lang w:val="ru-RU"/>
        </w:rPr>
      </w:pPr>
    </w:p>
    <w:p w:rsidR="007B65A8" w:rsidRP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 xml:space="preserve">Прямо сейчас мы начнем финальный матч команд девушек. </w:t>
      </w:r>
    </w:p>
    <w:p w:rsidR="007B65A8" w:rsidRP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 xml:space="preserve">Генеральный спонсор Чемпионата – компания Т плюс - крупнейшая российская частная компания, работающая в сфере электроэнергетики и теплоснабжения. Компания обеспечивает стабильное и </w:t>
      </w:r>
      <w:r w:rsidRPr="007B65A8">
        <w:rPr>
          <w:lang w:val="ru-RU"/>
        </w:rPr>
        <w:lastRenderedPageBreak/>
        <w:t xml:space="preserve">бесперебойное энергоснабжение в 16 регионах России. "Т Плюс" - тепло, свет, уют в домах миллионов россиян! </w:t>
      </w:r>
    </w:p>
    <w:p w:rsidR="00C905E7" w:rsidRPr="00C905E7" w:rsidRDefault="00C905E7" w:rsidP="00C905E7">
      <w:pPr>
        <w:jc w:val="both"/>
        <w:rPr>
          <w:lang w:val="ru-RU"/>
        </w:rPr>
      </w:pPr>
    </w:p>
    <w:p w:rsidR="00C905E7" w:rsidRPr="00C905E7" w:rsidRDefault="00C905E7" w:rsidP="00C905E7">
      <w:pPr>
        <w:jc w:val="both"/>
        <w:rPr>
          <w:lang w:val="ru-RU"/>
        </w:rPr>
      </w:pPr>
      <w:r w:rsidRPr="00C905E7">
        <w:rPr>
          <w:lang w:val="ru-RU"/>
        </w:rPr>
        <w:t>Мы благодарим за помощь в организации муниципального этапа Чемпионата___________________</w:t>
      </w:r>
    </w:p>
    <w:p w:rsidR="00C905E7" w:rsidRPr="00C905E7" w:rsidRDefault="00C905E7" w:rsidP="00C905E7">
      <w:pPr>
        <w:jc w:val="both"/>
        <w:rPr>
          <w:lang w:val="ru-RU"/>
        </w:rPr>
      </w:pPr>
      <w:r w:rsidRPr="00C905E7">
        <w:rPr>
          <w:lang w:val="ru-RU"/>
        </w:rPr>
        <w:t>______________________________________________________________________________________</w:t>
      </w:r>
    </w:p>
    <w:p w:rsidR="00C905E7" w:rsidRPr="00C905E7" w:rsidRDefault="00C905E7" w:rsidP="00C905E7">
      <w:pPr>
        <w:jc w:val="both"/>
        <w:rPr>
          <w:i/>
          <w:lang w:val="ru-RU"/>
        </w:rPr>
      </w:pPr>
      <w:r w:rsidRPr="00C905E7">
        <w:rPr>
          <w:i/>
          <w:lang w:val="ru-RU"/>
        </w:rPr>
        <w:t>добавить своих партнеров и спонсоров, помогающих в организации мероприятия</w:t>
      </w:r>
    </w:p>
    <w:p w:rsidR="007B65A8" w:rsidRPr="007B65A8" w:rsidRDefault="007B65A8" w:rsidP="007B65A8">
      <w:pPr>
        <w:jc w:val="both"/>
        <w:rPr>
          <w:i/>
          <w:lang w:val="ru-RU"/>
        </w:rPr>
      </w:pPr>
    </w:p>
    <w:p w:rsidR="00CB06AE" w:rsidRPr="00CB06AE" w:rsidRDefault="007B65A8" w:rsidP="007B6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color w:val="000000"/>
          <w:sz w:val="26"/>
          <w:lang w:val="ru-RU"/>
        </w:rPr>
      </w:pPr>
      <w:r w:rsidRPr="007B65A8">
        <w:rPr>
          <w:i/>
          <w:lang w:val="ru-RU"/>
        </w:rPr>
        <w:t>ЕСЛИ ЕСТЬ ВЫСТУПАЮЩИЕ АРТИСТЫ, ПРИГЛАШАТЬ ИХ НА ПЛОЩАДКУ ПОСЛЕ СЛОВ О СПОНСОРАХ И ПАРТНЕРАХ.</w:t>
      </w:r>
      <w:r w:rsidR="00CB06AE" w:rsidRPr="00CB06AE">
        <w:rPr>
          <w:rFonts w:eastAsia="ヒラギノ角ゴ Pro W3"/>
          <w:color w:val="000000"/>
          <w:sz w:val="26"/>
          <w:lang w:val="ru-RU"/>
        </w:rPr>
        <w:t>»</w:t>
      </w:r>
    </w:p>
    <w:p w:rsidR="00CB06AE" w:rsidRPr="00CB06AE" w:rsidRDefault="00CB06AE" w:rsidP="00CB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color w:val="000000"/>
          <w:sz w:val="26"/>
          <w:lang w:val="ru-RU"/>
        </w:rPr>
      </w:pPr>
    </w:p>
    <w:p w:rsidR="00CB06AE" w:rsidRPr="00CB06AE" w:rsidRDefault="00CB06AE" w:rsidP="00CB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color w:val="000000"/>
          <w:sz w:val="26"/>
          <w:lang w:val="ru-RU"/>
        </w:rPr>
      </w:pPr>
      <w:r w:rsidRPr="00CB06AE">
        <w:rPr>
          <w:rFonts w:ascii="Times New Roman Bold" w:eastAsia="ヒラギノ角ゴ Pro W3" w:hAnsi="Times New Roman Bold"/>
          <w:sz w:val="26"/>
          <w:lang w:val="ru-RU"/>
        </w:rPr>
        <w:t>ВЫСТУПЛЕНИЕ команды «</w:t>
      </w:r>
      <w:r w:rsidRPr="00CB06AE">
        <w:rPr>
          <w:rFonts w:ascii="Times New Roman Bold" w:hAnsi="Times New Roman Bold"/>
          <w:sz w:val="26"/>
          <w:lang w:val="ru-RU"/>
        </w:rPr>
        <w:t>__________________</w:t>
      </w:r>
      <w:r w:rsidRPr="00CB06AE">
        <w:rPr>
          <w:rFonts w:ascii="Times New Roman Bold" w:eastAsia="ヒラギノ角ゴ Pro W3" w:hAnsi="Times New Roman Bold"/>
          <w:sz w:val="26"/>
          <w:lang w:val="ru-RU"/>
        </w:rPr>
        <w:t>»</w:t>
      </w:r>
    </w:p>
    <w:p w:rsidR="00CB06AE" w:rsidRPr="00CB06AE" w:rsidRDefault="00CB06AE" w:rsidP="00CB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color w:val="000000"/>
          <w:sz w:val="26"/>
          <w:lang w:val="ru-RU"/>
        </w:rPr>
      </w:pPr>
      <w:r w:rsidRPr="00CB06AE">
        <w:rPr>
          <w:rFonts w:ascii="Times New Roman Bold" w:eastAsia="ヒラギノ角ゴ Pro W3" w:hAnsi="Times New Roman Bold"/>
          <w:b/>
          <w:sz w:val="26"/>
          <w:lang w:val="ru-RU"/>
        </w:rPr>
        <w:t>Звук:</w:t>
      </w:r>
      <w:r w:rsidRPr="00CB06AE">
        <w:rPr>
          <w:rFonts w:eastAsia="ヒラギノ角ゴ Pro W3"/>
          <w:sz w:val="26"/>
          <w:lang w:val="ru-RU"/>
        </w:rPr>
        <w:t xml:space="preserve"> «</w:t>
      </w:r>
      <w:r w:rsidRPr="00CB06AE">
        <w:rPr>
          <w:sz w:val="26"/>
          <w:lang w:val="ru-RU"/>
        </w:rPr>
        <w:t>_________________________________</w:t>
      </w:r>
      <w:r w:rsidRPr="00CB06AE">
        <w:rPr>
          <w:rFonts w:eastAsia="ヒラギノ角ゴ Pro W3"/>
          <w:sz w:val="26"/>
          <w:lang w:val="ru-RU"/>
        </w:rPr>
        <w:t>»</w:t>
      </w:r>
    </w:p>
    <w:p w:rsidR="005B40BF" w:rsidRDefault="005B40BF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ПРЕДСТАВЛЕНИЕ КОМАНД.</w:t>
      </w:r>
    </w:p>
    <w:p w:rsidR="004143E2" w:rsidRDefault="00D32010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Представление команд №1 на первую команду и Представление команд №2 на вторую команду.</w:t>
      </w:r>
    </w:p>
    <w:p w:rsidR="00CB06AE" w:rsidRDefault="00CB06AE" w:rsidP="00CB06A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 xml:space="preserve">«И под ваши аплодисменты я </w:t>
      </w:r>
      <w:r>
        <w:rPr>
          <w:rFonts w:ascii="Times New Roman CYR" w:hAnsi="Times New Roman CYR" w:cs="Times New Roman CYR"/>
          <w:sz w:val="26"/>
          <w:szCs w:val="26"/>
        </w:rPr>
        <w:t>представляю составы команд!</w:t>
      </w:r>
      <w:r>
        <w:rPr>
          <w:sz w:val="26"/>
          <w:szCs w:val="26"/>
        </w:rPr>
        <w:t>»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5139"/>
        <w:gridCol w:w="5140"/>
      </w:tblGrid>
      <w:tr w:rsidR="004143E2" w:rsidTr="009B6B2C">
        <w:trPr>
          <w:cantSplit/>
          <w:trHeight w:val="2042"/>
        </w:trPr>
        <w:tc>
          <w:tcPr>
            <w:tcW w:w="51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Шк №__________________________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....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  <w:tc>
          <w:tcPr>
            <w:tcW w:w="5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Шк №__________________________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</w:t>
            </w:r>
          </w:p>
          <w:p w:rsidR="004143E2" w:rsidRDefault="004143E2" w:rsidP="009B6B2C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</w:tr>
    </w:tbl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Представляем судейскую бригаду!</w:t>
      </w:r>
      <w:r>
        <w:rPr>
          <w:sz w:val="26"/>
          <w:szCs w:val="26"/>
        </w:rPr>
        <w:t>»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Старший судья: _______________________  Судь</w:t>
      </w:r>
      <w:r w:rsidR="007B65A8">
        <w:rPr>
          <w:sz w:val="26"/>
        </w:rPr>
        <w:t>и</w:t>
      </w:r>
      <w:r>
        <w:rPr>
          <w:sz w:val="26"/>
        </w:rPr>
        <w:t>: _______________________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ГИМН.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«Равнение на флаг! Звучит гимн РФ»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Гимн РФ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После гимна…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bCs/>
          <w:sz w:val="26"/>
          <w:szCs w:val="26"/>
        </w:rPr>
        <w:t>«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приветствие команд</w:t>
      </w:r>
      <w:r w:rsidRPr="00D1420D">
        <w:rPr>
          <w:bCs/>
          <w:sz w:val="26"/>
          <w:szCs w:val="26"/>
        </w:rPr>
        <w:t>»</w:t>
      </w:r>
    </w:p>
    <w:p w:rsidR="00D32010" w:rsidRDefault="00D32010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143E2" w:rsidRPr="003F184A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ПЕРВАЯ</w:t>
      </w:r>
      <w:r>
        <w:rPr>
          <w:rFonts w:ascii="Times New Roman Bold" w:hAnsi="Times New Roman Bold"/>
          <w:sz w:val="26"/>
        </w:rPr>
        <w:t xml:space="preserve"> ПОЛОВИНА МАТЧА.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>
        <w:rPr>
          <w:sz w:val="26"/>
        </w:rPr>
        <w:t>«ваншоты», «тайм-ауты», «</w:t>
      </w:r>
      <w:r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>
        <w:rPr>
          <w:sz w:val="26"/>
        </w:rPr>
        <w:t xml:space="preserve"> 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первого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>
        <w:rPr>
          <w:sz w:val="26"/>
        </w:rPr>
        <w:t>творческого коллектива/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Pr="00D1420D">
        <w:rPr>
          <w:sz w:val="26"/>
        </w:rPr>
        <w:t>музыка в коротком перерыве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45BC8" w:rsidRDefault="00C45BC8" w:rsidP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второго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Ведущий объявляет счет и далее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проводит конкурс</w:t>
      </w:r>
    </w:p>
    <w:p w:rsidR="00C45BC8" w:rsidRDefault="00C45BC8" w:rsidP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Конкурс: </w:t>
      </w:r>
      <w:r w:rsidRPr="005A1E8A">
        <w:rPr>
          <w:rFonts w:ascii="Times New Roman Bold" w:hAnsi="Times New Roman Bold"/>
          <w:sz w:val="26"/>
        </w:rPr>
        <w:t>«КРУТЯЩИЙ МОМЕНТ».</w:t>
      </w:r>
      <w:r>
        <w:rPr>
          <w:rFonts w:ascii="Times New Roman Bold" w:hAnsi="Times New Roman Bold"/>
          <w:sz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 объясняет правила конкурса.</w:t>
      </w:r>
    </w:p>
    <w:p w:rsidR="00C45BC8" w:rsidRDefault="00C45BC8" w:rsidP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Звук:</w:t>
      </w:r>
      <w:r>
        <w:rPr>
          <w:rFonts w:ascii="Times New Roman CYR" w:hAnsi="Times New Roman CYR" w:cs="Times New Roman CYR"/>
          <w:sz w:val="26"/>
          <w:szCs w:val="26"/>
        </w:rPr>
        <w:t xml:space="preserve"> конкурс</w:t>
      </w:r>
    </w:p>
    <w:p w:rsidR="005B40BF" w:rsidRDefault="005B40BF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143E2" w:rsidRPr="003F184A" w:rsidRDefault="00232268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ВТ</w:t>
      </w:r>
      <w:r w:rsidR="004143E2">
        <w:rPr>
          <w:sz w:val="26"/>
        </w:rPr>
        <w:t xml:space="preserve">ОРАЯ </w:t>
      </w:r>
      <w:r w:rsidR="004143E2">
        <w:rPr>
          <w:rFonts w:ascii="Times New Roman Bold" w:hAnsi="Times New Roman Bold"/>
          <w:sz w:val="26"/>
        </w:rPr>
        <w:t>ПОЛОВИНА МАТЧА.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>
        <w:rPr>
          <w:sz w:val="26"/>
        </w:rPr>
        <w:t>«ваншоты», «тайм-ауты», «</w:t>
      </w:r>
      <w:r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>
        <w:rPr>
          <w:sz w:val="26"/>
        </w:rPr>
        <w:t xml:space="preserve"> </w:t>
      </w:r>
    </w:p>
    <w:p w:rsidR="004143E2" w:rsidRPr="003F184A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Сразу после окончания третьего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>
        <w:rPr>
          <w:sz w:val="26"/>
        </w:rPr>
        <w:t>творческого коллектива/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Pr="00D1420D">
        <w:rPr>
          <w:sz w:val="26"/>
        </w:rPr>
        <w:t>музыка в коротком перерыве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4143E2" w:rsidRDefault="004143E2" w:rsidP="004143E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финальной сирены: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Ведущий объявляет счет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и победителя.</w:t>
      </w:r>
    </w:p>
    <w:p w:rsidR="00D44D75" w:rsidRDefault="00D44D75" w:rsidP="00A9600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176145" w:rsidRDefault="00176145" w:rsidP="00A9600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МАТЧ ЗА 1 МЕСТО ЮНОШИ.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РАЗМИНКА.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Разминка №5 </w:t>
      </w:r>
    </w:p>
    <w:p w:rsidR="00CB06AE" w:rsidRDefault="00CB06AE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B06AE" w:rsidRPr="00057BBD" w:rsidRDefault="00CB06AE" w:rsidP="00CB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b/>
          <w:sz w:val="26"/>
          <w:lang w:val="ru-RU"/>
        </w:rPr>
      </w:pPr>
      <w:r>
        <w:rPr>
          <w:rFonts w:ascii="Times New Roman Bold" w:eastAsia="ヒラギノ角ゴ Pro W3" w:hAnsi="Times New Roman Bold"/>
          <w:b/>
          <w:sz w:val="26"/>
          <w:lang w:val="ru-RU"/>
        </w:rPr>
        <w:t>Судья убирает команды с площадки (кома</w:t>
      </w:r>
      <w:r w:rsidR="00057BBD">
        <w:rPr>
          <w:rFonts w:ascii="Times New Roman Bold" w:eastAsia="ヒラギノ角ゴ Pro W3" w:hAnsi="Times New Roman Bold"/>
          <w:b/>
          <w:sz w:val="26"/>
          <w:lang w:val="ru-RU"/>
        </w:rPr>
        <w:t>нды проходят к своим скамейкам)</w:t>
      </w:r>
    </w:p>
    <w:p w:rsidR="00C45BC8" w:rsidRDefault="00CB06AE" w:rsidP="00C45BC8">
      <w:pPr>
        <w:jc w:val="both"/>
        <w:rPr>
          <w:lang w:val="ru-RU"/>
        </w:rPr>
      </w:pPr>
      <w:r w:rsidRPr="00CB06AE">
        <w:rPr>
          <w:rFonts w:ascii="Times New Roman Bold" w:eastAsia="ヒラギノ角ゴ Pro W3" w:hAnsi="Times New Roman Bold"/>
          <w:b/>
          <w:sz w:val="26"/>
          <w:lang w:val="ru-RU"/>
        </w:rPr>
        <w:t>Ведущий:</w:t>
      </w:r>
      <w:r w:rsidRPr="00CB06AE">
        <w:rPr>
          <w:rFonts w:eastAsia="ヒラギノ角ゴ Pro W3"/>
          <w:color w:val="000000"/>
          <w:sz w:val="26"/>
          <w:lang w:val="ru-RU"/>
        </w:rPr>
        <w:t xml:space="preserve"> </w:t>
      </w:r>
      <w:r w:rsidR="00C45BC8" w:rsidRPr="0089034F">
        <w:rPr>
          <w:rFonts w:eastAsia="ヒラギノ角ゴ Pro W3"/>
          <w:color w:val="000000"/>
          <w:sz w:val="26"/>
          <w:lang w:val="ru-RU"/>
        </w:rPr>
        <w:t>«</w:t>
      </w:r>
      <w:r w:rsidR="00C45BC8" w:rsidRPr="007B65A8">
        <w:rPr>
          <w:lang w:val="ru-RU"/>
        </w:rPr>
        <w:t>Добрый день, уважаемые участники и зрители финала</w:t>
      </w:r>
      <w:r w:rsidR="00C45BC8">
        <w:rPr>
          <w:lang w:val="ru-RU"/>
        </w:rPr>
        <w:t xml:space="preserve"> Муниципального этапа</w:t>
      </w:r>
      <w:r w:rsidR="00C45BC8" w:rsidRPr="007B65A8">
        <w:rPr>
          <w:lang w:val="ru-RU"/>
        </w:rPr>
        <w:t xml:space="preserve"> Чемпионата Школьной баскетбольной лиги «КЭС-БАСКЕТ» </w:t>
      </w:r>
      <w:r w:rsidR="00C45BC8">
        <w:rPr>
          <w:lang w:val="ru-RU"/>
        </w:rPr>
        <w:t>______ района</w:t>
      </w:r>
      <w:r w:rsidR="00C45BC8" w:rsidRPr="007B65A8">
        <w:rPr>
          <w:lang w:val="ru-RU"/>
        </w:rPr>
        <w:t xml:space="preserve">. </w:t>
      </w:r>
    </w:p>
    <w:p w:rsidR="00C45BC8" w:rsidRDefault="00C45BC8" w:rsidP="007B65A8">
      <w:pPr>
        <w:jc w:val="both"/>
        <w:rPr>
          <w:lang w:val="ru-RU"/>
        </w:rPr>
      </w:pPr>
    </w:p>
    <w:p w:rsidR="007B65A8" w:rsidRPr="007B65A8" w:rsidRDefault="007B65A8" w:rsidP="007B65A8">
      <w:pPr>
        <w:jc w:val="both"/>
        <w:rPr>
          <w:lang w:val="ru-RU"/>
        </w:rPr>
      </w:pPr>
      <w:r w:rsidRPr="007B65A8">
        <w:rPr>
          <w:lang w:val="ru-RU"/>
        </w:rPr>
        <w:t xml:space="preserve">Прямо сейчас мы начнем финальный матч </w:t>
      </w:r>
      <w:r w:rsidR="00C45BC8">
        <w:rPr>
          <w:lang w:val="ru-RU"/>
        </w:rPr>
        <w:t>среди команд юношей</w:t>
      </w:r>
      <w:r w:rsidRPr="007B65A8">
        <w:rPr>
          <w:lang w:val="ru-RU"/>
        </w:rPr>
        <w:t xml:space="preserve">. </w:t>
      </w:r>
    </w:p>
    <w:p w:rsidR="007B65A8" w:rsidRPr="007B65A8" w:rsidRDefault="007B65A8" w:rsidP="007B65A8">
      <w:pPr>
        <w:jc w:val="both"/>
        <w:rPr>
          <w:lang w:val="ru-RU"/>
        </w:rPr>
      </w:pPr>
    </w:p>
    <w:p w:rsidR="00C905E7" w:rsidRPr="00C905E7" w:rsidRDefault="00C905E7" w:rsidP="00C905E7">
      <w:pPr>
        <w:jc w:val="both"/>
        <w:rPr>
          <w:lang w:val="ru-RU"/>
        </w:rPr>
      </w:pPr>
      <w:r w:rsidRPr="00C905E7">
        <w:rPr>
          <w:lang w:val="ru-RU"/>
        </w:rPr>
        <w:t xml:space="preserve">Генеральный спонсор Чемпионата ШБЛ «КЭС-БАСКЕТ» – компания Т плюс - крупнейшая российская частная компания, работающая в сфере электроэнергетики и теплоснабжения. Компания обеспечивает стабильное и бесперебойное энергоснабжение в 16 регионах России. "Т Плюс" - тепло, свет, уют в домах миллионов россиян! </w:t>
      </w:r>
    </w:p>
    <w:p w:rsidR="00C905E7" w:rsidRPr="00C905E7" w:rsidRDefault="00C905E7" w:rsidP="00C905E7">
      <w:pPr>
        <w:jc w:val="both"/>
        <w:rPr>
          <w:lang w:val="ru-RU"/>
        </w:rPr>
      </w:pPr>
    </w:p>
    <w:p w:rsidR="00C905E7" w:rsidRPr="00C905E7" w:rsidRDefault="00C905E7" w:rsidP="00C905E7">
      <w:pPr>
        <w:jc w:val="both"/>
        <w:rPr>
          <w:lang w:val="ru-RU"/>
        </w:rPr>
      </w:pPr>
      <w:r w:rsidRPr="00C905E7">
        <w:rPr>
          <w:lang w:val="ru-RU"/>
        </w:rPr>
        <w:t>Мы благодарим за помощь в организации муниципального этапа Чемпионата___________________</w:t>
      </w:r>
    </w:p>
    <w:p w:rsidR="00C905E7" w:rsidRPr="00C905E7" w:rsidRDefault="00C905E7" w:rsidP="00C905E7">
      <w:pPr>
        <w:jc w:val="both"/>
        <w:rPr>
          <w:lang w:val="ru-RU"/>
        </w:rPr>
      </w:pPr>
      <w:r w:rsidRPr="00C905E7">
        <w:rPr>
          <w:lang w:val="ru-RU"/>
        </w:rPr>
        <w:t>______________________________________________________________________________________</w:t>
      </w:r>
    </w:p>
    <w:p w:rsidR="00C905E7" w:rsidRPr="00C905E7" w:rsidRDefault="00C905E7" w:rsidP="00C905E7">
      <w:pPr>
        <w:jc w:val="both"/>
        <w:rPr>
          <w:i/>
          <w:lang w:val="ru-RU"/>
        </w:rPr>
      </w:pPr>
      <w:r w:rsidRPr="00C905E7">
        <w:rPr>
          <w:i/>
          <w:lang w:val="ru-RU"/>
        </w:rPr>
        <w:t>добавить своих партнеров и спонсоров, помогающих в организации мероприятия</w:t>
      </w:r>
    </w:p>
    <w:p w:rsidR="007B65A8" w:rsidRPr="007B65A8" w:rsidRDefault="007B65A8" w:rsidP="007B65A8">
      <w:pPr>
        <w:jc w:val="both"/>
        <w:rPr>
          <w:i/>
          <w:lang w:val="ru-RU"/>
        </w:rPr>
      </w:pPr>
    </w:p>
    <w:p w:rsidR="00CB06AE" w:rsidRPr="00CB06AE" w:rsidRDefault="007B65A8" w:rsidP="00CB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color w:val="000000"/>
          <w:sz w:val="26"/>
          <w:lang w:val="ru-RU"/>
        </w:rPr>
      </w:pPr>
      <w:r w:rsidRPr="007B65A8">
        <w:rPr>
          <w:i/>
          <w:lang w:val="ru-RU"/>
        </w:rPr>
        <w:t>ЕСЛИ ЕСТЬ ВЫСТУПАЮЩИЕ АРТИСТЫ, ПРИГЛАШАТЬ ИХ НА ПЛОЩАДКУ ПОСЛЕ СЛОВ О СПОНСОРАХ И ПАРТНЕРАХ.</w:t>
      </w:r>
      <w:r w:rsidRPr="00CB06AE">
        <w:rPr>
          <w:rFonts w:eastAsia="ヒラギノ角ゴ Pro W3"/>
          <w:color w:val="000000"/>
          <w:sz w:val="26"/>
          <w:lang w:val="ru-RU"/>
        </w:rPr>
        <w:t>»</w:t>
      </w:r>
    </w:p>
    <w:p w:rsidR="00CB06AE" w:rsidRPr="00CB06AE" w:rsidRDefault="00CB06AE" w:rsidP="00CB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color w:val="000000"/>
          <w:sz w:val="26"/>
          <w:lang w:val="ru-RU"/>
        </w:rPr>
      </w:pPr>
    </w:p>
    <w:p w:rsidR="00D32010" w:rsidRPr="00CB06AE" w:rsidRDefault="00D32010" w:rsidP="00D32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color w:val="000000"/>
          <w:sz w:val="26"/>
          <w:lang w:val="ru-RU"/>
        </w:rPr>
      </w:pPr>
      <w:r w:rsidRPr="00CB06AE">
        <w:rPr>
          <w:rFonts w:ascii="Times New Roman Bold" w:eastAsia="ヒラギノ角ゴ Pro W3" w:hAnsi="Times New Roman Bold"/>
          <w:sz w:val="26"/>
          <w:lang w:val="ru-RU"/>
        </w:rPr>
        <w:t>ВЫСТУПЛЕНИЕ команды «</w:t>
      </w:r>
      <w:r w:rsidRPr="00CB06AE">
        <w:rPr>
          <w:rFonts w:ascii="Times New Roman Bold" w:hAnsi="Times New Roman Bold"/>
          <w:sz w:val="26"/>
          <w:lang w:val="ru-RU"/>
        </w:rPr>
        <w:t>__________________</w:t>
      </w:r>
      <w:r w:rsidRPr="00CB06AE">
        <w:rPr>
          <w:rFonts w:ascii="Times New Roman Bold" w:eastAsia="ヒラギノ角ゴ Pro W3" w:hAnsi="Times New Roman Bold"/>
          <w:sz w:val="26"/>
          <w:lang w:val="ru-RU"/>
        </w:rPr>
        <w:t>»</w:t>
      </w:r>
    </w:p>
    <w:p w:rsidR="00D32010" w:rsidRPr="00CB06AE" w:rsidRDefault="00D32010" w:rsidP="00D32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color w:val="000000"/>
          <w:sz w:val="26"/>
          <w:lang w:val="ru-RU"/>
        </w:rPr>
      </w:pPr>
      <w:r w:rsidRPr="00CB06AE">
        <w:rPr>
          <w:rFonts w:ascii="Times New Roman Bold" w:eastAsia="ヒラギノ角ゴ Pro W3" w:hAnsi="Times New Roman Bold"/>
          <w:b/>
          <w:sz w:val="26"/>
          <w:lang w:val="ru-RU"/>
        </w:rPr>
        <w:t>Звук:</w:t>
      </w:r>
      <w:r w:rsidRPr="00CB06AE">
        <w:rPr>
          <w:rFonts w:eastAsia="ヒラギノ角ゴ Pro W3"/>
          <w:sz w:val="26"/>
          <w:lang w:val="ru-RU"/>
        </w:rPr>
        <w:t xml:space="preserve"> «</w:t>
      </w:r>
      <w:r w:rsidRPr="00CB06AE">
        <w:rPr>
          <w:sz w:val="26"/>
          <w:lang w:val="ru-RU"/>
        </w:rPr>
        <w:t>_________________________________</w:t>
      </w:r>
      <w:r w:rsidRPr="00CB06AE">
        <w:rPr>
          <w:rFonts w:eastAsia="ヒラギノ角ゴ Pro W3"/>
          <w:sz w:val="26"/>
          <w:lang w:val="ru-RU"/>
        </w:rPr>
        <w:t>»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ПРЕДСТАВЛЕНИЕ КОМАНД.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Представление команд №1 на первую команду и Представление команд №2 на вторую команду.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 xml:space="preserve">«И под ваши аплодисменты я </w:t>
      </w:r>
      <w:r>
        <w:rPr>
          <w:rFonts w:ascii="Times New Roman CYR" w:hAnsi="Times New Roman CYR" w:cs="Times New Roman CYR"/>
          <w:sz w:val="26"/>
          <w:szCs w:val="26"/>
        </w:rPr>
        <w:t>представляю составы команд!</w:t>
      </w:r>
      <w:r>
        <w:rPr>
          <w:sz w:val="26"/>
          <w:szCs w:val="26"/>
        </w:rPr>
        <w:t>»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5139"/>
        <w:gridCol w:w="5140"/>
      </w:tblGrid>
      <w:tr w:rsidR="00D32010" w:rsidTr="0038241E">
        <w:trPr>
          <w:cantSplit/>
          <w:trHeight w:val="2042"/>
        </w:trPr>
        <w:tc>
          <w:tcPr>
            <w:tcW w:w="51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Шк №__________________________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....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  <w:tc>
          <w:tcPr>
            <w:tcW w:w="51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Шк №__________________________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4- ____________________________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5- ____________________________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6- ____________________________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...</w:t>
            </w:r>
          </w:p>
          <w:p w:rsidR="00D32010" w:rsidRDefault="00D32010" w:rsidP="0038241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</w:rPr>
            </w:pPr>
            <w:r>
              <w:rPr>
                <w:sz w:val="26"/>
              </w:rPr>
              <w:t>Тренер: ________________________</w:t>
            </w:r>
          </w:p>
        </w:tc>
      </w:tr>
    </w:tbl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Представляем судейскую бригаду!</w:t>
      </w:r>
      <w:r>
        <w:rPr>
          <w:sz w:val="26"/>
          <w:szCs w:val="26"/>
        </w:rPr>
        <w:t>»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Старший судья: _______________________  Судь</w:t>
      </w:r>
      <w:r w:rsidR="007B65A8">
        <w:rPr>
          <w:sz w:val="26"/>
        </w:rPr>
        <w:t>и</w:t>
      </w:r>
      <w:r>
        <w:rPr>
          <w:sz w:val="26"/>
        </w:rPr>
        <w:t>: _______________________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ГИМН.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«Равнение на флаг! Звучит гимн РФ»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F2036A">
        <w:rPr>
          <w:rFonts w:ascii="Times New Roman Bold" w:hAnsi="Times New Roman Bold"/>
          <w:b/>
          <w:sz w:val="26"/>
        </w:rPr>
        <w:lastRenderedPageBreak/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Гимн РФ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После гимна…</w:t>
      </w:r>
    </w:p>
    <w:p w:rsidR="00D32010" w:rsidRDefault="00D32010" w:rsidP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D1420D">
        <w:rPr>
          <w:bCs/>
          <w:sz w:val="26"/>
          <w:szCs w:val="26"/>
        </w:rPr>
        <w:t>«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приветствие команд</w:t>
      </w:r>
      <w:r w:rsidRPr="00D1420D">
        <w:rPr>
          <w:bCs/>
          <w:sz w:val="26"/>
          <w:szCs w:val="26"/>
        </w:rPr>
        <w:t>»</w:t>
      </w:r>
    </w:p>
    <w:p w:rsidR="00D32010" w:rsidRDefault="00D32010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32010" w:rsidRDefault="00D32010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C2B0D" w:rsidRPr="003F184A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ПЕРВАЯ</w:t>
      </w:r>
      <w:r>
        <w:rPr>
          <w:rFonts w:ascii="Times New Roman Bold" w:hAnsi="Times New Roman Bold"/>
          <w:sz w:val="26"/>
        </w:rPr>
        <w:t xml:space="preserve"> ПОЛОВИНА МАТЧА.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>
        <w:rPr>
          <w:sz w:val="26"/>
        </w:rPr>
        <w:t>«ваншоты», «тайм-ауты», «</w:t>
      </w:r>
      <w:r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>
        <w:rPr>
          <w:sz w:val="26"/>
        </w:rPr>
        <w:t xml:space="preserve"> 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первого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>
        <w:rPr>
          <w:sz w:val="26"/>
        </w:rPr>
        <w:t>творческого коллектива/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Pr="00D1420D">
        <w:rPr>
          <w:sz w:val="26"/>
        </w:rPr>
        <w:t>музыка в коротком перерыве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45BC8" w:rsidRDefault="00C45BC8" w:rsidP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второго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Ведущий объявляет счет и далее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проводит конкурс</w:t>
      </w:r>
    </w:p>
    <w:p w:rsidR="00C45BC8" w:rsidRDefault="00C45BC8" w:rsidP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Конкурс: «Джек пот». Ведущий объясняет правила конкурса.</w:t>
      </w:r>
    </w:p>
    <w:p w:rsidR="00C45BC8" w:rsidRDefault="00C45BC8" w:rsidP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Звук:</w:t>
      </w:r>
      <w:r>
        <w:rPr>
          <w:rFonts w:ascii="Times New Roman CYR" w:hAnsi="Times New Roman CYR" w:cs="Times New Roman CYR"/>
          <w:sz w:val="26"/>
          <w:szCs w:val="26"/>
        </w:rPr>
        <w:t xml:space="preserve"> конкурс</w:t>
      </w:r>
    </w:p>
    <w:p w:rsidR="007B65A8" w:rsidRDefault="007B65A8" w:rsidP="007B65A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C2B0D" w:rsidRPr="003F184A" w:rsidRDefault="00232268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ВТ</w:t>
      </w:r>
      <w:r w:rsidR="00DC2B0D">
        <w:rPr>
          <w:sz w:val="26"/>
        </w:rPr>
        <w:t xml:space="preserve">ОРАЯ </w:t>
      </w:r>
      <w:r w:rsidR="00DC2B0D">
        <w:rPr>
          <w:rFonts w:ascii="Times New Roman Bold" w:hAnsi="Times New Roman Bold"/>
          <w:sz w:val="26"/>
        </w:rPr>
        <w:t>ПОЛОВИНА МАТЧА.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>
        <w:rPr>
          <w:sz w:val="26"/>
        </w:rPr>
        <w:t>«ваншоты», «тайм-ауты», «</w:t>
      </w:r>
      <w:r>
        <w:rPr>
          <w:rFonts w:ascii="Times New Roman CYR" w:hAnsi="Times New Roman CYR" w:cs="Times New Roman CYR"/>
          <w:sz w:val="26"/>
          <w:szCs w:val="26"/>
        </w:rPr>
        <w:t>джинглы спонсоров и партнеров»</w:t>
      </w:r>
      <w:r>
        <w:rPr>
          <w:sz w:val="26"/>
        </w:rPr>
        <w:t xml:space="preserve"> </w:t>
      </w:r>
    </w:p>
    <w:p w:rsidR="00DC2B0D" w:rsidRPr="003F184A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окончания третьего периода: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Ведущий объявляет счет и далее выступление </w:t>
      </w:r>
      <w:r>
        <w:rPr>
          <w:sz w:val="26"/>
        </w:rPr>
        <w:t>творческого коллектива/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 xml:space="preserve">либо </w:t>
      </w:r>
      <w:r w:rsidRPr="00D1420D">
        <w:rPr>
          <w:sz w:val="26"/>
        </w:rPr>
        <w:t>музыка в коротком перерыве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D1420D">
        <w:rPr>
          <w:rFonts w:ascii="Times New Roman Bold" w:hAnsi="Times New Roman Bold"/>
          <w:b/>
          <w:sz w:val="26"/>
        </w:rPr>
        <w:t xml:space="preserve">Звук: </w:t>
      </w:r>
      <w:r w:rsidRPr="0091148B">
        <w:rPr>
          <w:sz w:val="26"/>
        </w:rPr>
        <w:t>музыка творческого коллектива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91148B">
        <w:rPr>
          <w:b/>
          <w:sz w:val="26"/>
        </w:rPr>
        <w:t>Ведущий:</w:t>
      </w:r>
      <w:r>
        <w:rPr>
          <w:sz w:val="26"/>
        </w:rPr>
        <w:t xml:space="preserve"> представляет коллектив (после выступления)</w:t>
      </w:r>
    </w:p>
    <w:p w:rsidR="00DC2B0D" w:rsidRDefault="00DC2B0D" w:rsidP="00DC2B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F87995" w:rsidRDefault="00DC2B0D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Сразу после финальной сирены: </w:t>
      </w:r>
      <w:r w:rsidRPr="00D1420D">
        <w:rPr>
          <w:rFonts w:ascii="Times New Roman CYR" w:hAnsi="Times New Roman CYR" w:cs="Times New Roman CYR"/>
          <w:bCs/>
          <w:sz w:val="26"/>
          <w:szCs w:val="26"/>
        </w:rPr>
        <w:t>Ведущий объявляет счет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и победителя.</w:t>
      </w:r>
    </w:p>
    <w:p w:rsidR="00F87995" w:rsidRDefault="00F87995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057BBD" w:rsidRDefault="00057BBD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F87995" w:rsidRDefault="00F87995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7B65A8" w:rsidRDefault="007B65A8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7B65A8" w:rsidRDefault="007B65A8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7B65A8" w:rsidRDefault="007B65A8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B02CD1" w:rsidRDefault="00B02CD1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B02CD1" w:rsidRDefault="00B02CD1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B02CD1" w:rsidRDefault="00B02CD1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B02CD1" w:rsidRDefault="00B02CD1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C905E7" w:rsidRDefault="00C905E7" w:rsidP="0089034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sz w:val="26"/>
        </w:rPr>
      </w:pPr>
      <w:r>
        <w:rPr>
          <w:rFonts w:ascii="Times New Roman Bold" w:hAnsi="Times New Roman Bold"/>
          <w:sz w:val="26"/>
        </w:rPr>
        <w:lastRenderedPageBreak/>
        <w:t>ТОРЖЕСТВЕННАЯ ЧАСТЬ.</w:t>
      </w:r>
    </w:p>
    <w:p w:rsidR="00232268" w:rsidRPr="00232268" w:rsidRDefault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sz w:val="26"/>
        </w:rPr>
      </w:pPr>
    </w:p>
    <w:p w:rsidR="00232268" w:rsidRDefault="00232268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ru-RU"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ru-RU" w:eastAsia="ru-RU"/>
        </w:rPr>
        <w:t>Ведущий:</w:t>
      </w:r>
      <w:r>
        <w:rPr>
          <w:rFonts w:ascii="Times New Roman CYR" w:hAnsi="Times New Roman CYR" w:cs="Times New Roman CYR"/>
          <w:sz w:val="26"/>
          <w:szCs w:val="26"/>
          <w:lang w:val="ru-RU" w:eastAsia="ru-RU"/>
        </w:rPr>
        <w:t xml:space="preserve"> </w:t>
      </w:r>
      <w:r w:rsidRPr="00232268">
        <w:rPr>
          <w:sz w:val="26"/>
          <w:szCs w:val="26"/>
          <w:lang w:val="ru-RU" w:eastAsia="ru-RU"/>
        </w:rPr>
        <w:t>«</w:t>
      </w:r>
      <w:r>
        <w:rPr>
          <w:rFonts w:ascii="Times New Roman CYR" w:hAnsi="Times New Roman CYR" w:cs="Times New Roman CYR"/>
          <w:sz w:val="26"/>
          <w:szCs w:val="26"/>
          <w:lang w:val="ru-RU" w:eastAsia="ru-RU"/>
        </w:rPr>
        <w:t xml:space="preserve">Друзья, через несколько минут начнется самая интересная, торжественная часть мероприятия награждение команд-призеров и победительниц Чемпионата Школьной баскетбольной лиги </w:t>
      </w:r>
      <w:r w:rsidRPr="00232268">
        <w:rPr>
          <w:sz w:val="26"/>
          <w:szCs w:val="26"/>
          <w:lang w:val="ru-RU" w:eastAsia="ru-RU"/>
        </w:rPr>
        <w:t>«</w:t>
      </w:r>
      <w:r>
        <w:rPr>
          <w:rFonts w:ascii="Times New Roman CYR" w:hAnsi="Times New Roman CYR" w:cs="Times New Roman CYR"/>
          <w:sz w:val="26"/>
          <w:szCs w:val="26"/>
          <w:lang w:val="ru-RU" w:eastAsia="ru-RU"/>
        </w:rPr>
        <w:t>КЭС-БАСКЕТ</w:t>
      </w:r>
      <w:r w:rsidRPr="00232268">
        <w:rPr>
          <w:sz w:val="26"/>
          <w:szCs w:val="26"/>
          <w:lang w:val="ru-RU" w:eastAsia="ru-RU"/>
        </w:rPr>
        <w:t xml:space="preserve">» </w:t>
      </w:r>
      <w:r w:rsidR="0089034F">
        <w:rPr>
          <w:sz w:val="26"/>
          <w:szCs w:val="26"/>
          <w:lang w:val="ru-RU" w:eastAsia="ru-RU"/>
        </w:rPr>
        <w:t>________________</w:t>
      </w:r>
      <w:r>
        <w:rPr>
          <w:rFonts w:ascii="Times New Roman CYR" w:hAnsi="Times New Roman CYR" w:cs="Times New Roman CYR"/>
          <w:sz w:val="26"/>
          <w:szCs w:val="26"/>
          <w:lang w:val="ru-RU" w:eastAsia="ru-RU"/>
        </w:rPr>
        <w:t xml:space="preserve"> </w:t>
      </w:r>
      <w:r w:rsidR="00C45BC8">
        <w:rPr>
          <w:rFonts w:ascii="Times New Roman CYR" w:hAnsi="Times New Roman CYR" w:cs="Times New Roman CYR"/>
          <w:sz w:val="26"/>
          <w:szCs w:val="26"/>
          <w:lang w:val="ru-RU" w:eastAsia="ru-RU"/>
        </w:rPr>
        <w:t>района</w:t>
      </w:r>
      <w:r>
        <w:rPr>
          <w:rFonts w:ascii="Times New Roman CYR" w:hAnsi="Times New Roman CYR" w:cs="Times New Roman CYR"/>
          <w:sz w:val="26"/>
          <w:szCs w:val="26"/>
          <w:lang w:val="ru-RU" w:eastAsia="ru-RU"/>
        </w:rPr>
        <w:t>.</w:t>
      </w:r>
    </w:p>
    <w:p w:rsidR="0092562B" w:rsidRDefault="0092562B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ru-RU" w:eastAsia="ru-RU"/>
        </w:rPr>
      </w:pPr>
    </w:p>
    <w:p w:rsidR="0092562B" w:rsidRDefault="0092562B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</w:pPr>
      <w:r w:rsidRPr="0092562B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>Подготовка к церемонии награждения: столик с наградной продукцией</w:t>
      </w:r>
      <w:r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 xml:space="preserve">. </w:t>
      </w:r>
      <w:r w:rsidRPr="0092562B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>Команды-призеры строятся</w:t>
      </w:r>
      <w:r w:rsidR="00C45BC8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 xml:space="preserve"> по центру площадки лицом к столу с наградной продукцией.</w:t>
      </w:r>
      <w:r w:rsidRPr="0092562B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 xml:space="preserve"> </w:t>
      </w:r>
    </w:p>
    <w:p w:rsidR="0092562B" w:rsidRDefault="0092562B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</w:pPr>
    </w:p>
    <w:p w:rsidR="0092562B" w:rsidRDefault="0092562B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</w:pPr>
      <w:r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>Как все готово…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D32010" w:rsidRDefault="00D320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 xml:space="preserve">Ведущий: </w:t>
      </w:r>
      <w:r w:rsidR="0071693A">
        <w:rPr>
          <w:rFonts w:ascii="Times New Roman Bold" w:hAnsi="Times New Roman Bold"/>
          <w:sz w:val="26"/>
        </w:rPr>
        <w:t xml:space="preserve">Ну что, дорогие друзья, под ваши аплодисменты, мы начинаем Торжественную церемонию награждения. </w:t>
      </w:r>
    </w:p>
    <w:p w:rsidR="0071693A" w:rsidRPr="0071693A" w:rsidRDefault="007169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b/>
          <w:sz w:val="26"/>
        </w:rPr>
      </w:pPr>
      <w:r w:rsidRPr="0071693A">
        <w:rPr>
          <w:rFonts w:ascii="Times New Roman Bold" w:hAnsi="Times New Roman Bold"/>
          <w:b/>
          <w:sz w:val="26"/>
        </w:rPr>
        <w:t xml:space="preserve">Звук: </w:t>
      </w:r>
      <w:r w:rsidR="00C45BC8">
        <w:rPr>
          <w:rFonts w:ascii="Times New Roman Bold" w:hAnsi="Times New Roman Bold"/>
          <w:b/>
          <w:sz w:val="26"/>
        </w:rPr>
        <w:t>ТАНЦЕВАЛЬНОГО КОЛЕКТИВА</w:t>
      </w:r>
    </w:p>
    <w:p w:rsidR="0071693A" w:rsidRDefault="007169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 xml:space="preserve">Сразу после </w:t>
      </w:r>
      <w:r w:rsidR="00C45BC8">
        <w:rPr>
          <w:rFonts w:ascii="Times New Roman Bold" w:hAnsi="Times New Roman Bold"/>
          <w:sz w:val="26"/>
        </w:rPr>
        <w:t>слов ведущего</w:t>
      </w:r>
      <w:r>
        <w:rPr>
          <w:rFonts w:ascii="Times New Roman Bold" w:hAnsi="Times New Roman Bold"/>
          <w:sz w:val="26"/>
        </w:rPr>
        <w:t xml:space="preserve"> включается музыка танцевального коллектива. Без слов и пауз.</w:t>
      </w:r>
    </w:p>
    <w:p w:rsidR="0071693A" w:rsidRDefault="007169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ВЫСТУПЛЕНИЕ ТВОРЧЕСКОГО КОЛЛЕКТИВА (массовый, яркий номер!).</w:t>
      </w:r>
    </w:p>
    <w:p w:rsidR="009B6B2C" w:rsidRDefault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Звук:</w:t>
      </w:r>
      <w:r>
        <w:rPr>
          <w:rFonts w:ascii="Times New Roman CYR" w:hAnsi="Times New Roman CYR" w:cs="Times New Roman CYR"/>
          <w:sz w:val="26"/>
          <w:szCs w:val="26"/>
        </w:rPr>
        <w:t xml:space="preserve"> музыка коллектива</w:t>
      </w:r>
    </w:p>
    <w:p w:rsidR="0092562B" w:rsidRDefault="0092562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</w:p>
    <w:p w:rsidR="0092562B" w:rsidRPr="0092562B" w:rsidRDefault="0092562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i/>
          <w:sz w:val="26"/>
          <w:szCs w:val="26"/>
        </w:rPr>
      </w:pPr>
      <w:r w:rsidRPr="0092562B">
        <w:rPr>
          <w:rFonts w:ascii="Times New Roman CYR" w:hAnsi="Times New Roman CYR" w:cs="Times New Roman CYR"/>
          <w:i/>
          <w:sz w:val="26"/>
          <w:szCs w:val="26"/>
        </w:rPr>
        <w:t xml:space="preserve">По окончании выступления творческого коллектива, </w:t>
      </w:r>
      <w:r w:rsidRPr="0092562B">
        <w:rPr>
          <w:rFonts w:ascii="Times New Roman CYR" w:hAnsi="Times New Roman CYR" w:cs="Times New Roman CYR"/>
          <w:b/>
          <w:i/>
          <w:sz w:val="26"/>
          <w:szCs w:val="26"/>
        </w:rPr>
        <w:t xml:space="preserve">ведущий </w:t>
      </w:r>
      <w:r w:rsidRPr="0092562B">
        <w:rPr>
          <w:rFonts w:ascii="Times New Roman CYR" w:hAnsi="Times New Roman CYR" w:cs="Times New Roman CYR"/>
          <w:i/>
          <w:sz w:val="26"/>
          <w:szCs w:val="26"/>
        </w:rPr>
        <w:t>оперативно вы</w:t>
      </w:r>
      <w:r w:rsidR="00C45BC8">
        <w:rPr>
          <w:rFonts w:ascii="Times New Roman CYR" w:hAnsi="Times New Roman CYR" w:cs="Times New Roman CYR"/>
          <w:i/>
          <w:sz w:val="26"/>
          <w:szCs w:val="26"/>
        </w:rPr>
        <w:t>ходит в центр площадки.</w:t>
      </w:r>
    </w:p>
    <w:p w:rsidR="00232268" w:rsidRDefault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</w:p>
    <w:p w:rsidR="00232268" w:rsidRDefault="00232268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  <w:lang w:val="ru-RU"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ru-RU" w:eastAsia="ru-RU"/>
        </w:rPr>
        <w:t>ГОСТИ.</w:t>
      </w:r>
    </w:p>
    <w:p w:rsidR="00232268" w:rsidRDefault="003946CB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Ведущий: </w:t>
      </w:r>
      <w:r w:rsidRPr="003946CB">
        <w:rPr>
          <w:rFonts w:ascii="Times New Roman CYR" w:hAnsi="Times New Roman CYR" w:cs="Times New Roman CYR"/>
          <w:bCs/>
          <w:sz w:val="26"/>
          <w:szCs w:val="26"/>
        </w:rPr>
        <w:t>«</w:t>
      </w:r>
      <w:r w:rsidR="00232268" w:rsidRPr="003946CB">
        <w:rPr>
          <w:rFonts w:ascii="Times New Roman CYR" w:hAnsi="Times New Roman CYR" w:cs="Times New Roman CYR"/>
          <w:bCs/>
          <w:sz w:val="26"/>
          <w:szCs w:val="26"/>
        </w:rPr>
        <w:t xml:space="preserve">Друзья, хочется представить </w:t>
      </w:r>
      <w:r w:rsidR="0092562B">
        <w:rPr>
          <w:rFonts w:ascii="Times New Roman CYR" w:hAnsi="Times New Roman CYR" w:cs="Times New Roman CYR"/>
          <w:bCs/>
          <w:sz w:val="26"/>
          <w:szCs w:val="26"/>
        </w:rPr>
        <w:t>В</w:t>
      </w:r>
      <w:r w:rsidR="00232268" w:rsidRPr="003946CB">
        <w:rPr>
          <w:rFonts w:ascii="Times New Roman CYR" w:hAnsi="Times New Roman CYR" w:cs="Times New Roman CYR"/>
          <w:bCs/>
          <w:sz w:val="26"/>
          <w:szCs w:val="26"/>
        </w:rPr>
        <w:t>ам людей, благодаря которым сег</w:t>
      </w:r>
      <w:r w:rsidR="0092562B">
        <w:rPr>
          <w:rFonts w:ascii="Times New Roman CYR" w:hAnsi="Times New Roman CYR" w:cs="Times New Roman CYR"/>
          <w:bCs/>
          <w:sz w:val="26"/>
          <w:szCs w:val="26"/>
        </w:rPr>
        <w:t>одняшнее мероприятие состоялось! Приветствуйте!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1._______________________________________________________________________________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ind w:left="142"/>
        <w:rPr>
          <w:sz w:val="26"/>
        </w:rPr>
      </w:pPr>
      <w:r>
        <w:rPr>
          <w:sz w:val="26"/>
        </w:rPr>
        <w:t>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2._______________________________________________________________________________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</w:rPr>
        <w:t>_________________________________________________________________________________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3._______________________________________________________________________________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ind w:left="142"/>
        <w:rPr>
          <w:sz w:val="26"/>
        </w:rPr>
      </w:pPr>
      <w:r>
        <w:rPr>
          <w:sz w:val="26"/>
        </w:rPr>
        <w:t>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4._______________________________________________________________________________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</w:rPr>
        <w:t>_________________________________________________________________________________</w:t>
      </w:r>
    </w:p>
    <w:p w:rsidR="00057BBD" w:rsidRDefault="00057BB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b/>
          <w:sz w:val="26"/>
        </w:rPr>
      </w:pPr>
    </w:p>
    <w:p w:rsidR="00232268" w:rsidRPr="00232268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sz w:val="26"/>
        </w:rPr>
      </w:pPr>
      <w:r w:rsidRPr="00232268">
        <w:rPr>
          <w:rFonts w:ascii="Times New Roman Bold" w:hAnsi="Times New Roman Bold"/>
          <w:b/>
          <w:sz w:val="26"/>
        </w:rPr>
        <w:t>СЛОВА ПРИГЛАШЁННЫХ ГОСТЕЙ.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32268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 xml:space="preserve">«Слово </w:t>
      </w:r>
      <w:r w:rsidR="003946CB">
        <w:rPr>
          <w:sz w:val="26"/>
        </w:rPr>
        <w:t>для приветствия предоставляется</w:t>
      </w:r>
      <w:r w:rsidR="00467751">
        <w:rPr>
          <w:sz w:val="26"/>
        </w:rPr>
        <w:t>:</w:t>
      </w:r>
    </w:p>
    <w:p w:rsidR="00057BBD" w:rsidRDefault="00057BB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1._______________________________________________________________________________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2.</w:t>
      </w:r>
      <w:r w:rsidR="009B6B2C">
        <w:rPr>
          <w:sz w:val="26"/>
        </w:rPr>
        <w:t>______________________________________________________________________________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3.</w:t>
      </w:r>
      <w:r w:rsidR="009B6B2C">
        <w:rPr>
          <w:sz w:val="26"/>
        </w:rPr>
        <w:t>_____________________________________________________________________________</w:t>
      </w:r>
    </w:p>
    <w:p w:rsidR="00232268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232268" w:rsidP="002322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lastRenderedPageBreak/>
        <w:t>4.</w:t>
      </w:r>
      <w:r w:rsidR="009B6B2C">
        <w:rPr>
          <w:sz w:val="26"/>
        </w:rPr>
        <w:t>_______________________________________________________________________________</w:t>
      </w:r>
    </w:p>
    <w:p w:rsidR="005F3FB2" w:rsidRDefault="005F3FB2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6"/>
          <w:szCs w:val="26"/>
          <w:lang w:val="ru-RU" w:eastAsia="ru-RU"/>
        </w:rPr>
      </w:pPr>
    </w:p>
    <w:p w:rsidR="00C905E7" w:rsidRPr="00C1743C" w:rsidRDefault="00C905E7" w:rsidP="0023226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FF0000"/>
          <w:sz w:val="26"/>
          <w:szCs w:val="26"/>
          <w:lang w:val="ru-RU" w:eastAsia="ru-RU"/>
        </w:rPr>
      </w:pP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Ведущий: ну и конечно, мы были бы рады выделить и поблагодарить людей, стараниями которых наш проект продолжает развиваться не только на территории нашего района, но и всего региона в целом. Благодарственное письмо вручается:</w:t>
      </w: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1._______________________________________________________________________________</w:t>
      </w: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2.______________________________________________________________________________</w:t>
      </w: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3._____________________________________________________________________________</w:t>
      </w: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>
        <w:rPr>
          <w:sz w:val="26"/>
        </w:rPr>
        <w:t>4._______________________________________________________________________________</w:t>
      </w:r>
    </w:p>
    <w:p w:rsidR="006B1F25" w:rsidRPr="006B1F25" w:rsidRDefault="006B1F25" w:rsidP="006B1F2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Bold" w:hAnsi="Times New Roman Bold"/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sz w:val="26"/>
        </w:rPr>
      </w:pPr>
      <w:r>
        <w:rPr>
          <w:rFonts w:ascii="Times New Roman Bold" w:hAnsi="Times New Roman Bold"/>
          <w:sz w:val="26"/>
        </w:rPr>
        <w:t>ЦЕРЕМОНИЯ НАГРАЖДЕНИЯ.</w:t>
      </w:r>
    </w:p>
    <w:p w:rsidR="00057BBD" w:rsidRDefault="00057BB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9B6B2C" w:rsidP="003946C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sz w:val="26"/>
        </w:rPr>
      </w:pPr>
      <w:r w:rsidRPr="006F7C3C">
        <w:rPr>
          <w:rFonts w:ascii="Times New Roman Bold" w:hAnsi="Times New Roman Bold"/>
          <w:sz w:val="26"/>
          <w:u w:val="single"/>
        </w:rPr>
        <w:t>НАГРАЖДЕНИЕ ДЕВУШЕК</w:t>
      </w:r>
      <w:r>
        <w:rPr>
          <w:rFonts w:ascii="Times New Roman Bold" w:hAnsi="Times New Roman Bold"/>
          <w:sz w:val="26"/>
        </w:rPr>
        <w:t>.</w:t>
      </w:r>
    </w:p>
    <w:p w:rsidR="006F7C3C" w:rsidRPr="006F7C3C" w:rsidRDefault="006F7C3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джингл «Третье место»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Друзья, приветствуйте бронзовых призеров Чемп-та ШБЛ «КЭС-БАСКЕТ</w:t>
      </w:r>
      <w:r w:rsidR="00C45BC8">
        <w:rPr>
          <w:lang w:val="ru-RU"/>
        </w:rPr>
        <w:t>» __________ района!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Команда делает шаг вперед. Звучат фанфары, аплодисменты.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«Бронзовым призером, становится __________________________ !»</w:t>
      </w:r>
    </w:p>
    <w:p w:rsidR="002E754E" w:rsidRPr="002E754E" w:rsidRDefault="002E75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команда </w:t>
      </w:r>
      <w:r w:rsidR="002430FC">
        <w:rPr>
          <w:i/>
          <w:sz w:val="26"/>
        </w:rPr>
        <w:t>делает шаг вперед</w:t>
      </w:r>
      <w:r w:rsidRPr="002E754E">
        <w:rPr>
          <w:i/>
          <w:sz w:val="26"/>
        </w:rPr>
        <w:t xml:space="preserve"> </w:t>
      </w:r>
    </w:p>
    <w:p w:rsidR="006F7C3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джингл «фанфары 3 место»</w:t>
      </w:r>
    </w:p>
    <w:p w:rsidR="002E754E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«Кубок вручает: ___________________________________!»</w:t>
      </w:r>
    </w:p>
    <w:p w:rsidR="008430E6" w:rsidRDefault="008430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E754E" w:rsidRDefault="002E75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«Двигаемся далее»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джингл «Второе место»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 xml:space="preserve">Друзья, приветствуйте </w:t>
      </w:r>
      <w:r>
        <w:rPr>
          <w:lang w:val="ru-RU"/>
        </w:rPr>
        <w:t>серебряных</w:t>
      </w:r>
      <w:r w:rsidRPr="002430FC">
        <w:rPr>
          <w:lang w:val="ru-RU"/>
        </w:rPr>
        <w:t xml:space="preserve"> призеров Чемп-та ШБЛ «КЭС-БАСКЕТ</w:t>
      </w:r>
      <w:r w:rsidR="00C45BC8">
        <w:rPr>
          <w:lang w:val="ru-RU"/>
        </w:rPr>
        <w:t>» __________ района!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Команда делает шаг вперед. Звучат фанфары, аплодисменты.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«Серебряным призером, становится __________________________ !»</w:t>
      </w:r>
    </w:p>
    <w:p w:rsidR="002430FC" w:rsidRPr="002E754E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команда </w:t>
      </w:r>
      <w:r>
        <w:rPr>
          <w:i/>
          <w:sz w:val="26"/>
        </w:rPr>
        <w:t>делает шаг вперед</w:t>
      </w:r>
      <w:r w:rsidRPr="002E754E">
        <w:rPr>
          <w:i/>
          <w:sz w:val="26"/>
        </w:rPr>
        <w:t xml:space="preserve"> 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джингл «фанфары 2 место»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«Кубок вручает: ___________________________________!»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5B40BF" w:rsidRDefault="005B40B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E754E" w:rsidRDefault="002E75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«Двигаемся далее»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джингл «Первое место»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 xml:space="preserve">Друзья, приветствуйте </w:t>
      </w:r>
      <w:r>
        <w:rPr>
          <w:lang w:val="ru-RU"/>
        </w:rPr>
        <w:t xml:space="preserve">победителей </w:t>
      </w:r>
      <w:r w:rsidRPr="002430FC">
        <w:rPr>
          <w:lang w:val="ru-RU"/>
        </w:rPr>
        <w:t xml:space="preserve"> Чемп-та ШБЛ «КЭС-БАСКЕТ</w:t>
      </w:r>
      <w:r w:rsidR="00C45BC8">
        <w:rPr>
          <w:lang w:val="ru-RU"/>
        </w:rPr>
        <w:t>» __________ района!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Команда делает шаг вперед. Звучат фанфары, аплодисменты.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«И победиетелем становится __________________________ !»</w:t>
      </w:r>
    </w:p>
    <w:p w:rsidR="002430FC" w:rsidRPr="002E754E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команда </w:t>
      </w:r>
      <w:r>
        <w:rPr>
          <w:i/>
          <w:sz w:val="26"/>
        </w:rPr>
        <w:t>делает шаг вперед</w:t>
      </w:r>
      <w:r w:rsidRPr="002E754E">
        <w:rPr>
          <w:i/>
          <w:sz w:val="26"/>
        </w:rPr>
        <w:t xml:space="preserve"> 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джингл «фанфары 1 место»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«Кубок вручает: ___________________________________!»</w:t>
      </w: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5B40BF" w:rsidRDefault="005B40B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</w:t>
      </w:r>
      <w:r>
        <w:rPr>
          <w:sz w:val="26"/>
        </w:rPr>
        <w:t>Лучшим иг</w:t>
      </w:r>
      <w:r w:rsidR="006F7C3C">
        <w:rPr>
          <w:sz w:val="26"/>
        </w:rPr>
        <w:t xml:space="preserve">роком среди девушек становится: </w:t>
      </w:r>
      <w:r>
        <w:rPr>
          <w:sz w:val="26"/>
        </w:rPr>
        <w:t>________________________________!»</w:t>
      </w:r>
    </w:p>
    <w:p w:rsidR="002E754E" w:rsidRPr="002E754E" w:rsidRDefault="002E75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лучший игрок выходит в центральный круг </w:t>
      </w:r>
    </w:p>
    <w:p w:rsidR="00963BAF" w:rsidRDefault="00963B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b/>
          <w:sz w:val="26"/>
        </w:rPr>
        <w:t>Звук:</w:t>
      </w:r>
      <w:r>
        <w:rPr>
          <w:sz w:val="26"/>
        </w:rPr>
        <w:t xml:space="preserve"> </w:t>
      </w:r>
      <w:r>
        <w:rPr>
          <w:rFonts w:ascii="Times New Roman Bold" w:hAnsi="Times New Roman Bold"/>
          <w:sz w:val="26"/>
        </w:rPr>
        <w:t>любую из 3-х фанфар для вручения путёвки и MVP</w:t>
      </w:r>
    </w:p>
    <w:p w:rsidR="005B40BF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</w:t>
      </w:r>
      <w:r>
        <w:rPr>
          <w:sz w:val="26"/>
          <w:lang w:val="en-US"/>
        </w:rPr>
        <w:t>MVP</w:t>
      </w:r>
      <w:r>
        <w:rPr>
          <w:sz w:val="26"/>
        </w:rPr>
        <w:t xml:space="preserve"> вручает: ___________________________________!»</w:t>
      </w:r>
    </w:p>
    <w:p w:rsidR="00C905E7" w:rsidRDefault="00C905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6F7C3C" w:rsidRDefault="005B40B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5B40BF">
        <w:rPr>
          <w:b/>
          <w:sz w:val="26"/>
        </w:rPr>
        <w:lastRenderedPageBreak/>
        <w:t>Ведущий:</w:t>
      </w:r>
      <w:r>
        <w:rPr>
          <w:sz w:val="26"/>
        </w:rPr>
        <w:t xml:space="preserve"> «</w:t>
      </w:r>
      <w:r w:rsidR="002430FC">
        <w:rPr>
          <w:sz w:val="26"/>
        </w:rPr>
        <w:t>Еще раз ваши аплодисменты всем командам девушек</w:t>
      </w:r>
      <w:r>
        <w:rPr>
          <w:sz w:val="26"/>
        </w:rPr>
        <w:t xml:space="preserve">».  </w:t>
      </w:r>
    </w:p>
    <w:p w:rsidR="005B40BF" w:rsidRDefault="005B40B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E754E" w:rsidRDefault="002E75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E754E" w:rsidRPr="006F7C3C" w:rsidRDefault="002E754E" w:rsidP="002E75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  <w:u w:val="single"/>
        </w:rPr>
      </w:pPr>
      <w:r w:rsidRPr="006F7C3C">
        <w:rPr>
          <w:rFonts w:ascii="Times New Roman Bold" w:hAnsi="Times New Roman Bold"/>
          <w:sz w:val="26"/>
          <w:u w:val="single"/>
        </w:rPr>
        <w:t>НАГРАЖДЕНИЕ ЮНОШЕЙ.</w:t>
      </w:r>
    </w:p>
    <w:p w:rsidR="006F7C3C" w:rsidRPr="006F7C3C" w:rsidRDefault="006F7C3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6F7C3C" w:rsidRDefault="006F7C3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Ведущий: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Пришел момент вручить награды самым достойным среди юношей!</w:t>
      </w:r>
      <w:r>
        <w:rPr>
          <w:sz w:val="26"/>
          <w:szCs w:val="26"/>
        </w:rPr>
        <w:t>»</w:t>
      </w:r>
    </w:p>
    <w:p w:rsidR="00C45BC8" w:rsidRDefault="00C45BC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  <w:szCs w:val="26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джингл «Третье место»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Друзья, приветствуйте бронзовых призеров Чемп-та ШБЛ «КЭС-БАСКЕТ</w:t>
      </w:r>
      <w:r w:rsidR="00C45BC8">
        <w:rPr>
          <w:lang w:val="ru-RU"/>
        </w:rPr>
        <w:t>» __________ района!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Команда делает шаг вперед. Звучат фанфары, аплодисменты.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«Бронзовым призером, становится __________________________ !»</w:t>
      </w:r>
    </w:p>
    <w:p w:rsidR="002430FC" w:rsidRPr="002E754E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команда </w:t>
      </w:r>
      <w:r>
        <w:rPr>
          <w:i/>
          <w:sz w:val="26"/>
        </w:rPr>
        <w:t>делает шаг вперед</w:t>
      </w:r>
      <w:r w:rsidRPr="002E754E">
        <w:rPr>
          <w:i/>
          <w:sz w:val="26"/>
        </w:rPr>
        <w:t xml:space="preserve"> 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джингл «фанфары 3 место»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«Кубок вручает: ___________________________________!»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«Двигаемся далее»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джингл «Второе место»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 xml:space="preserve">Друзья, приветствуйте </w:t>
      </w:r>
      <w:r>
        <w:rPr>
          <w:lang w:val="ru-RU"/>
        </w:rPr>
        <w:t>серебряных</w:t>
      </w:r>
      <w:r w:rsidRPr="002430FC">
        <w:rPr>
          <w:lang w:val="ru-RU"/>
        </w:rPr>
        <w:t xml:space="preserve"> призеров Чемп-та ШБЛ «КЭС-БАСКЕТ</w:t>
      </w:r>
      <w:r w:rsidR="00C45BC8">
        <w:rPr>
          <w:lang w:val="ru-RU"/>
        </w:rPr>
        <w:t>» __________ района!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Команда делает шаг вперед. Звучат фанфары, аплодисменты.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«Серебряным призером, становится __________________________ !»</w:t>
      </w:r>
    </w:p>
    <w:p w:rsidR="002430FC" w:rsidRPr="002E754E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команда </w:t>
      </w:r>
      <w:r>
        <w:rPr>
          <w:i/>
          <w:sz w:val="26"/>
        </w:rPr>
        <w:t>делает шаг вперед</w:t>
      </w:r>
      <w:r w:rsidRPr="002E754E">
        <w:rPr>
          <w:i/>
          <w:sz w:val="26"/>
        </w:rPr>
        <w:t xml:space="preserve"> 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джингл «фанфары 2 место»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«Кубок вручает: ___________________________________!»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«Двигаемся далее»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sz w:val="26"/>
        </w:rPr>
        <w:t xml:space="preserve"> джингл «Первое место»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 xml:space="preserve">Друзья, приветствуйте </w:t>
      </w:r>
      <w:r>
        <w:rPr>
          <w:lang w:val="ru-RU"/>
        </w:rPr>
        <w:t xml:space="preserve">победителей </w:t>
      </w:r>
      <w:r w:rsidRPr="002430FC">
        <w:rPr>
          <w:lang w:val="ru-RU"/>
        </w:rPr>
        <w:t xml:space="preserve"> Чемп-та ШБЛ «КЭС-БАСКЕТ</w:t>
      </w:r>
      <w:r w:rsidR="00C45BC8">
        <w:rPr>
          <w:lang w:val="ru-RU"/>
        </w:rPr>
        <w:t>» __________ района!</w:t>
      </w:r>
    </w:p>
    <w:p w:rsidR="002430FC" w:rsidRPr="002430FC" w:rsidRDefault="002430FC" w:rsidP="002430FC">
      <w:pPr>
        <w:jc w:val="both"/>
        <w:rPr>
          <w:lang w:val="ru-RU"/>
        </w:rPr>
      </w:pPr>
      <w:r w:rsidRPr="002430FC">
        <w:rPr>
          <w:lang w:val="ru-RU"/>
        </w:rPr>
        <w:t>Команда делает шаг вперед. Звучат фанфары, аплодисменты.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«И победителем становится __________________________ !»</w:t>
      </w:r>
    </w:p>
    <w:p w:rsidR="002430FC" w:rsidRPr="002E754E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команда </w:t>
      </w:r>
      <w:r>
        <w:rPr>
          <w:i/>
          <w:sz w:val="26"/>
        </w:rPr>
        <w:t>делает шаг вперед</w:t>
      </w:r>
      <w:r w:rsidRPr="002E754E">
        <w:rPr>
          <w:i/>
          <w:sz w:val="26"/>
        </w:rPr>
        <w:t xml:space="preserve"> 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Звук: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джингл «фанфары 1 место»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sz w:val="26"/>
        </w:rPr>
        <w:t xml:space="preserve"> «Кубок вручает: ___________________________________!»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</w:t>
      </w:r>
      <w:r>
        <w:rPr>
          <w:sz w:val="26"/>
        </w:rPr>
        <w:t>Лучшим игроком среди юношей становится: ________________________________!»</w:t>
      </w:r>
    </w:p>
    <w:p w:rsidR="002430FC" w:rsidRPr="002E754E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2E754E">
        <w:rPr>
          <w:i/>
          <w:sz w:val="26"/>
        </w:rPr>
        <w:t xml:space="preserve">лучший игрок выходит в центральный круг 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b/>
          <w:sz w:val="26"/>
        </w:rPr>
        <w:t>Звук:</w:t>
      </w:r>
      <w:r>
        <w:rPr>
          <w:sz w:val="26"/>
        </w:rPr>
        <w:t xml:space="preserve"> </w:t>
      </w:r>
      <w:r>
        <w:rPr>
          <w:rFonts w:ascii="Times New Roman Bold" w:hAnsi="Times New Roman Bold"/>
          <w:sz w:val="26"/>
        </w:rPr>
        <w:t>любую из 3-х фанфар для вручения путёвки и MVP</w:t>
      </w: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2430FC">
        <w:rPr>
          <w:rFonts w:ascii="Times New Roman Bold" w:hAnsi="Times New Roman Bold"/>
          <w:b/>
          <w:sz w:val="26"/>
        </w:rPr>
        <w:t>Ведущий:</w:t>
      </w:r>
      <w:r>
        <w:rPr>
          <w:rFonts w:ascii="Times New Roman Bold" w:hAnsi="Times New Roman Bold"/>
          <w:sz w:val="26"/>
        </w:rPr>
        <w:t xml:space="preserve"> «</w:t>
      </w:r>
      <w:r>
        <w:rPr>
          <w:sz w:val="26"/>
          <w:lang w:val="en-US"/>
        </w:rPr>
        <w:t>MVP</w:t>
      </w:r>
      <w:r>
        <w:rPr>
          <w:sz w:val="26"/>
        </w:rPr>
        <w:t xml:space="preserve"> вручает: ___________________________________!»</w:t>
      </w:r>
    </w:p>
    <w:p w:rsidR="00C45BC8" w:rsidRPr="00C45BC8" w:rsidRDefault="00C45BC8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b/>
          <w:bCs/>
          <w:sz w:val="26"/>
          <w:u w:val="single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2430FC" w:rsidRDefault="002430FC" w:rsidP="002430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5B40BF">
        <w:rPr>
          <w:b/>
          <w:sz w:val="26"/>
        </w:rPr>
        <w:t>Ведущий:</w:t>
      </w:r>
      <w:r>
        <w:rPr>
          <w:sz w:val="26"/>
        </w:rPr>
        <w:t xml:space="preserve"> «Еще раз ваши аплодисменты всем командам юношей».  </w:t>
      </w:r>
    </w:p>
    <w:p w:rsidR="006F7C3C" w:rsidRDefault="006F7C3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D44D75" w:rsidRPr="003F6829" w:rsidRDefault="00D44D75" w:rsidP="00D44D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i/>
          <w:sz w:val="26"/>
        </w:rPr>
      </w:pPr>
      <w:r w:rsidRPr="003F6829">
        <w:rPr>
          <w:i/>
          <w:sz w:val="26"/>
        </w:rPr>
        <w:t xml:space="preserve">Если есть инициатива </w:t>
      </w:r>
      <w:r w:rsidR="00C45BC8">
        <w:rPr>
          <w:i/>
          <w:sz w:val="26"/>
        </w:rPr>
        <w:t>района</w:t>
      </w:r>
      <w:r w:rsidRPr="003F6829">
        <w:rPr>
          <w:i/>
          <w:sz w:val="26"/>
        </w:rPr>
        <w:t>, как вариант…</w:t>
      </w:r>
    </w:p>
    <w:p w:rsidR="00D44D75" w:rsidRPr="003F6829" w:rsidRDefault="00D44D75" w:rsidP="00D44D7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</w:pPr>
      <w:r w:rsidRPr="003F6829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>Федерацией баскетбола</w:t>
      </w:r>
      <w:r w:rsidR="00C905E7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>/компанией…</w:t>
      </w:r>
      <w:r w:rsidRPr="003F6829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 xml:space="preserve"> </w:t>
      </w:r>
      <w:r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>____________</w:t>
      </w:r>
      <w:r w:rsidRPr="003F6829">
        <w:rPr>
          <w:rFonts w:ascii="Times New Roman CYR" w:hAnsi="Times New Roman CYR" w:cs="Times New Roman CYR"/>
          <w:i/>
          <w:sz w:val="26"/>
          <w:szCs w:val="26"/>
          <w:lang w:val="ru-RU" w:eastAsia="ru-RU"/>
        </w:rPr>
        <w:t xml:space="preserve">  учреждены призы лучшим игрокам в каждой команде юношей/девушек ими стали</w:t>
      </w:r>
    </w:p>
    <w:p w:rsidR="00D44D75" w:rsidRPr="003F6829" w:rsidRDefault="00D44D75" w:rsidP="00D44D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i/>
          <w:sz w:val="26"/>
          <w:szCs w:val="26"/>
        </w:rPr>
      </w:pPr>
    </w:p>
    <w:p w:rsidR="00D44D75" w:rsidRPr="003F6829" w:rsidRDefault="00D44D75" w:rsidP="00D44D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i/>
          <w:sz w:val="26"/>
          <w:szCs w:val="26"/>
        </w:rPr>
      </w:pPr>
      <w:r w:rsidRPr="003F6829">
        <w:rPr>
          <w:rFonts w:ascii="Times New Roman CYR" w:hAnsi="Times New Roman CYR" w:cs="Times New Roman CYR"/>
          <w:i/>
          <w:sz w:val="26"/>
          <w:szCs w:val="26"/>
        </w:rPr>
        <w:t>Приз вручает: Иванов Иван</w:t>
      </w:r>
    </w:p>
    <w:p w:rsidR="00D44D75" w:rsidRPr="003F6829" w:rsidRDefault="00D44D75" w:rsidP="00D44D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i/>
          <w:sz w:val="26"/>
          <w:szCs w:val="26"/>
        </w:rPr>
      </w:pPr>
    </w:p>
    <w:p w:rsidR="00D44D75" w:rsidRPr="003F6829" w:rsidRDefault="00D44D75" w:rsidP="00D44D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i/>
          <w:sz w:val="26"/>
          <w:szCs w:val="26"/>
        </w:rPr>
      </w:pPr>
      <w:r w:rsidRPr="003F6829">
        <w:rPr>
          <w:rFonts w:ascii="Times New Roman CYR" w:hAnsi="Times New Roman CYR" w:cs="Times New Roman CYR"/>
          <w:i/>
          <w:sz w:val="26"/>
          <w:szCs w:val="26"/>
        </w:rPr>
        <w:t>ИЛИ…</w:t>
      </w:r>
    </w:p>
    <w:p w:rsidR="00D44D75" w:rsidRDefault="00D44D75" w:rsidP="00D44D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3F6829">
        <w:rPr>
          <w:rFonts w:ascii="Times New Roman CYR" w:hAnsi="Times New Roman CYR" w:cs="Times New Roman CYR"/>
          <w:i/>
          <w:sz w:val="26"/>
          <w:szCs w:val="26"/>
        </w:rPr>
        <w:t>Оргкомитетом Чемпионата ШБЛ «КЭС-БАСКЕТ» за участие награждается команда (4 место)</w:t>
      </w:r>
    </w:p>
    <w:p w:rsidR="005B40BF" w:rsidRPr="006F7C3C" w:rsidRDefault="005B40B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BB19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  <w:r w:rsidRPr="006D618B">
        <w:rPr>
          <w:b/>
          <w:sz w:val="26"/>
        </w:rPr>
        <w:t>В</w:t>
      </w:r>
      <w:r w:rsidR="006D618B" w:rsidRPr="006D618B">
        <w:rPr>
          <w:b/>
          <w:sz w:val="26"/>
        </w:rPr>
        <w:t>едущий</w:t>
      </w:r>
      <w:r w:rsidR="005B40BF">
        <w:rPr>
          <w:sz w:val="26"/>
        </w:rPr>
        <w:t>:</w:t>
      </w:r>
      <w:r>
        <w:rPr>
          <w:sz w:val="26"/>
        </w:rPr>
        <w:t xml:space="preserve"> </w:t>
      </w:r>
      <w:r w:rsidR="005B40BF">
        <w:rPr>
          <w:sz w:val="26"/>
        </w:rPr>
        <w:t>«</w:t>
      </w:r>
      <w:r w:rsidR="002430FC">
        <w:rPr>
          <w:sz w:val="26"/>
        </w:rPr>
        <w:t>Мы предлагаем всем сделать общую фотографию и приглашаем встать кучнее в центре площадки. Уважаемые гости, вы также приглашаетесь на фотографию</w:t>
      </w:r>
      <w:r w:rsidR="005B40BF">
        <w:rPr>
          <w:sz w:val="26"/>
        </w:rPr>
        <w:t xml:space="preserve"> </w:t>
      </w:r>
    </w:p>
    <w:p w:rsidR="00BB1998" w:rsidRDefault="00BB19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5A215E" w:rsidRDefault="005A21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5A215E" w:rsidRDefault="005A21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sz w:val="26"/>
        </w:rPr>
      </w:pPr>
    </w:p>
    <w:p w:rsidR="009B6B2C" w:rsidRDefault="009B6B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jc w:val="center"/>
        <w:rPr>
          <w:sz w:val="26"/>
        </w:rPr>
      </w:pPr>
      <w:r>
        <w:rPr>
          <w:rFonts w:ascii="Times New Roman Bold" w:hAnsi="Times New Roman Bold"/>
          <w:sz w:val="26"/>
        </w:rPr>
        <w:t>ОБЩАЯ ФОТОГРАФИЯ</w:t>
      </w:r>
    </w:p>
    <w:p w:rsidR="008430E6" w:rsidRDefault="008430E6" w:rsidP="00D44D7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ru-RU" w:eastAsia="ru-RU"/>
        </w:rPr>
      </w:pPr>
    </w:p>
    <w:p w:rsidR="00C45BC8" w:rsidRDefault="00C45BC8" w:rsidP="00D44D7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ru-RU" w:eastAsia="ru-RU"/>
        </w:rPr>
      </w:pPr>
    </w:p>
    <w:p w:rsidR="00C905E7" w:rsidRDefault="00C905E7" w:rsidP="00D44D7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ru-RU" w:eastAsia="ru-RU"/>
        </w:rPr>
      </w:pPr>
    </w:p>
    <w:p w:rsidR="00A96003" w:rsidRPr="00D44D75" w:rsidRDefault="00A96003" w:rsidP="00D44D7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ru-RU" w:eastAsia="ru-RU"/>
        </w:rPr>
      </w:pP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jc w:val="center"/>
        <w:rPr>
          <w:rFonts w:eastAsia="ヒラギノ角ゴ Pro W3"/>
          <w:sz w:val="26"/>
          <w:lang w:val="ru-RU"/>
        </w:rPr>
      </w:pPr>
      <w:r w:rsidRPr="005A1E8A">
        <w:rPr>
          <w:rFonts w:ascii="Times New Roman Bold" w:eastAsia="ヒラギノ角ゴ Pro W3" w:hAnsi="Times New Roman Bold"/>
          <w:sz w:val="26"/>
          <w:lang w:val="ru-RU"/>
        </w:rPr>
        <w:t>ПРИЛОЖЕНИЕ №1 «КОНКУРСЫ».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ascii="Times New Roman Bold" w:eastAsia="ヒラギノ角ゴ Pro W3" w:hAnsi="Times New Roman Bold"/>
          <w:sz w:val="26"/>
          <w:lang w:val="ru-RU"/>
        </w:rPr>
      </w:pPr>
      <w:r>
        <w:rPr>
          <w:rFonts w:ascii="Times New Roman Bold" w:eastAsia="ヒラギノ角ゴ Pro W3" w:hAnsi="Times New Roman Bold"/>
          <w:sz w:val="26"/>
          <w:lang w:val="ru-RU"/>
        </w:rPr>
        <w:t>1</w:t>
      </w:r>
      <w:r w:rsidRPr="005A1E8A">
        <w:rPr>
          <w:rFonts w:ascii="Times New Roman Bold" w:eastAsia="ヒラギノ角ゴ Pro W3" w:hAnsi="Times New Roman Bold"/>
          <w:sz w:val="26"/>
          <w:lang w:val="ru-RU"/>
        </w:rPr>
        <w:t>. КОНКУРС «ДЖЕК-ПОТ».</w:t>
      </w:r>
    </w:p>
    <w:p w:rsid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>СУТЬ:</w:t>
      </w:r>
    </w:p>
    <w:p w:rsidR="00235F36" w:rsidRPr="005A1E8A" w:rsidRDefault="00235F36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>
        <w:rPr>
          <w:rFonts w:eastAsia="ヒラギノ角ゴ Pro W3"/>
          <w:sz w:val="26"/>
          <w:lang w:val="ru-RU"/>
        </w:rPr>
        <w:t>Приглашаются 10 желающих, принять участие в конкурсе.</w:t>
      </w:r>
    </w:p>
    <w:p w:rsidR="00235F36" w:rsidRDefault="00235F36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>
        <w:rPr>
          <w:rFonts w:eastAsia="ヒラギノ角ゴ Pro W3"/>
          <w:sz w:val="26"/>
          <w:lang w:val="ru-RU"/>
        </w:rPr>
        <w:t xml:space="preserve">Есть три позиции </w:t>
      </w:r>
      <w:r w:rsidRPr="005A1E8A">
        <w:rPr>
          <w:rFonts w:eastAsia="ヒラギノ角ゴ Pro W3"/>
          <w:sz w:val="26"/>
          <w:lang w:val="ru-RU"/>
        </w:rPr>
        <w:t>с разными призами</w:t>
      </w:r>
      <w:r>
        <w:rPr>
          <w:rFonts w:eastAsia="ヒラギノ角ゴ Pro W3"/>
          <w:sz w:val="26"/>
          <w:lang w:val="ru-RU"/>
        </w:rPr>
        <w:t xml:space="preserve">. Первая позиция – у кольца. Вторя позиция - штрафной бросок. Третья позиция - трехочковая линия. </w:t>
      </w:r>
      <w:r w:rsidR="00B50B0D">
        <w:rPr>
          <w:rFonts w:eastAsia="ヒラギノ角ゴ Pro W3"/>
          <w:sz w:val="26"/>
          <w:lang w:val="ru-RU"/>
        </w:rPr>
        <w:t xml:space="preserve">На каждой позиции лежит приза. Чем дальше точка тем лучше приз. </w:t>
      </w:r>
    </w:p>
    <w:p w:rsidR="00235F36" w:rsidRDefault="00235F36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>
        <w:rPr>
          <w:rFonts w:eastAsia="ヒラギノ角ゴ Pro W3"/>
          <w:sz w:val="26"/>
          <w:lang w:val="ru-RU"/>
        </w:rPr>
        <w:t>Участник начинает бросать с первой точки (дается одна попытка</w:t>
      </w:r>
      <w:r w:rsidR="00B50B0D">
        <w:rPr>
          <w:rFonts w:eastAsia="ヒラギノ角ゴ Pro W3"/>
          <w:sz w:val="26"/>
          <w:lang w:val="ru-RU"/>
        </w:rPr>
        <w:t xml:space="preserve"> на каждой точке</w:t>
      </w:r>
      <w:r>
        <w:rPr>
          <w:rFonts w:eastAsia="ヒラギノ角ゴ Pro W3"/>
          <w:sz w:val="26"/>
          <w:lang w:val="ru-RU"/>
        </w:rPr>
        <w:t xml:space="preserve">). Только в случае попадания, </w:t>
      </w:r>
      <w:r w:rsidR="00B50B0D">
        <w:rPr>
          <w:rFonts w:eastAsia="ヒラギノ角ゴ Pro W3"/>
          <w:sz w:val="26"/>
          <w:lang w:val="ru-RU"/>
        </w:rPr>
        <w:t>участник</w:t>
      </w:r>
      <w:r>
        <w:rPr>
          <w:rFonts w:eastAsia="ヒラギノ角ゴ Pro W3"/>
          <w:sz w:val="26"/>
          <w:lang w:val="ru-RU"/>
        </w:rPr>
        <w:t xml:space="preserve"> может перейти </w:t>
      </w:r>
      <w:r w:rsidR="00B50B0D">
        <w:rPr>
          <w:rFonts w:eastAsia="ヒラギノ角ゴ Pro W3"/>
          <w:sz w:val="26"/>
          <w:lang w:val="ru-RU"/>
        </w:rPr>
        <w:t xml:space="preserve">дальше - </w:t>
      </w:r>
      <w:r>
        <w:rPr>
          <w:rFonts w:eastAsia="ヒラギノ角ゴ Pro W3"/>
          <w:sz w:val="26"/>
          <w:lang w:val="ru-RU"/>
        </w:rPr>
        <w:t>на следующую точку или забрать приз. В случае промаха с точки – участник теряет приз(ы)</w:t>
      </w:r>
      <w:r w:rsidR="00B50B0D">
        <w:rPr>
          <w:rFonts w:eastAsia="ヒラギノ角ゴ Pro W3"/>
          <w:sz w:val="26"/>
          <w:lang w:val="ru-RU"/>
        </w:rPr>
        <w:t xml:space="preserve">. </w:t>
      </w:r>
    </w:p>
    <w:p w:rsid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B50B0D" w:rsidRPr="005A1E8A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  <w:r w:rsidRPr="005A1E8A">
        <w:rPr>
          <w:rFonts w:eastAsia="ヒラギノ角ゴ Pro W3"/>
          <w:color w:val="000000"/>
          <w:sz w:val="26"/>
          <w:lang w:val="ru-RU"/>
        </w:rPr>
        <w:t>РЕКВИЗИТ:</w:t>
      </w:r>
    </w:p>
    <w:p w:rsidR="00B50B0D" w:rsidRPr="005A1E8A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  <w:r w:rsidRPr="005A1E8A">
        <w:rPr>
          <w:rFonts w:eastAsia="ヒラギノ角ゴ Pro W3"/>
          <w:color w:val="000000"/>
          <w:sz w:val="26"/>
          <w:lang w:val="ru-RU"/>
        </w:rPr>
        <w:t>-</w:t>
      </w:r>
      <w:r>
        <w:rPr>
          <w:rFonts w:eastAsia="ヒラギノ角ゴ Pro W3"/>
          <w:color w:val="000000"/>
          <w:sz w:val="26"/>
          <w:lang w:val="ru-RU"/>
        </w:rPr>
        <w:t xml:space="preserve"> 1 мяч</w:t>
      </w:r>
    </w:p>
    <w:p w:rsidR="00B50B0D" w:rsidRDefault="00B50B0D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B50B0D" w:rsidRPr="005A1E8A" w:rsidRDefault="00B50B0D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ascii="Times New Roman Bold" w:eastAsia="ヒラギノ角ゴ Pro W3" w:hAnsi="Times New Roman Bold"/>
          <w:color w:val="000000"/>
          <w:sz w:val="26"/>
          <w:lang w:val="ru-RU"/>
        </w:rPr>
      </w:pPr>
      <w:r>
        <w:rPr>
          <w:rFonts w:ascii="Times New Roman Bold" w:eastAsia="ヒラギノ角ゴ Pro W3" w:hAnsi="Times New Roman Bold"/>
          <w:color w:val="000000"/>
          <w:sz w:val="26"/>
          <w:lang w:val="ru-RU"/>
        </w:rPr>
        <w:t>2</w:t>
      </w:r>
      <w:r w:rsidRPr="005A1E8A">
        <w:rPr>
          <w:rFonts w:ascii="Times New Roman Bold" w:eastAsia="ヒラギノ角ゴ Pro W3" w:hAnsi="Times New Roman Bold"/>
          <w:color w:val="000000"/>
          <w:sz w:val="26"/>
          <w:lang w:val="ru-RU"/>
        </w:rPr>
        <w:t>. КОНКУРС «КРУТЯЩИЙ МОМЕНТ».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  <w:r w:rsidRPr="005A1E8A">
        <w:rPr>
          <w:rFonts w:eastAsia="ヒラギノ角ゴ Pro W3"/>
          <w:color w:val="000000"/>
          <w:sz w:val="26"/>
          <w:lang w:val="ru-RU"/>
        </w:rPr>
        <w:t>СУТЬ: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  <w:r w:rsidRPr="005A1E8A">
        <w:rPr>
          <w:rFonts w:eastAsia="ヒラギノ角ゴ Pro W3"/>
          <w:color w:val="000000"/>
          <w:sz w:val="26"/>
          <w:lang w:val="ru-RU"/>
        </w:rPr>
        <w:t xml:space="preserve">2 участника встают на позиции, указанные ведущим. На позициях находится по одному мячу. Ведущий выдаёт участникам по одной надутой палке-стучалке. По команде ведущего, участники, ставят на пол палку-стучалку, упираются в другой её конец лбом , закрывают глаза и вращаются вокруг неё </w:t>
      </w:r>
      <w:r w:rsidR="00B50B0D">
        <w:rPr>
          <w:rFonts w:eastAsia="ヒラギノ角ゴ Pro W3"/>
          <w:color w:val="000000"/>
          <w:sz w:val="26"/>
          <w:lang w:val="ru-RU"/>
        </w:rPr>
        <w:t>20</w:t>
      </w:r>
      <w:r w:rsidRPr="005A1E8A">
        <w:rPr>
          <w:rFonts w:eastAsia="ヒラギノ角ゴ Pro W3"/>
          <w:color w:val="000000"/>
          <w:sz w:val="26"/>
          <w:lang w:val="ru-RU"/>
        </w:rPr>
        <w:t xml:space="preserve"> раз. После этого открыв глаза берут мяч и бегут к корзине, чтобы забросить мяч. Кто забросит мяч первым - тот победил!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  <w:r w:rsidRPr="005A1E8A">
        <w:rPr>
          <w:rFonts w:eastAsia="ヒラギノ角ゴ Pro W3"/>
          <w:color w:val="000000"/>
          <w:sz w:val="26"/>
          <w:lang w:val="ru-RU"/>
        </w:rPr>
        <w:t>РЕКВИЗИТ: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  <w:r w:rsidRPr="005A1E8A">
        <w:rPr>
          <w:rFonts w:eastAsia="ヒラギノ角ゴ Pro W3"/>
          <w:color w:val="000000"/>
          <w:sz w:val="26"/>
          <w:lang w:val="ru-RU"/>
        </w:rPr>
        <w:t>- 2 палки-стучалки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  <w:r w:rsidRPr="005A1E8A">
        <w:rPr>
          <w:rFonts w:eastAsia="ヒラギノ角ゴ Pro W3"/>
          <w:color w:val="000000"/>
          <w:sz w:val="26"/>
          <w:lang w:val="ru-RU"/>
        </w:rPr>
        <w:t>- 2 мяча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color w:val="000000"/>
          <w:sz w:val="26"/>
          <w:lang w:val="ru-RU"/>
        </w:rPr>
      </w:pPr>
    </w:p>
    <w:p w:rsidR="00B50B0D" w:rsidRDefault="00B50B0D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ascii="Times New Roman Bold" w:eastAsia="ヒラギノ角ゴ Pro W3" w:hAnsi="Times New Roman Bold"/>
          <w:color w:val="000000"/>
          <w:sz w:val="26"/>
          <w:lang w:val="ru-RU"/>
        </w:rPr>
      </w:pPr>
    </w:p>
    <w:p w:rsidR="005A1E8A" w:rsidRPr="005A1E8A" w:rsidRDefault="00B50B0D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ascii="Times New Roman Bold" w:eastAsia="ヒラギノ角ゴ Pro W3" w:hAnsi="Times New Roman Bold"/>
          <w:sz w:val="26"/>
          <w:lang w:val="ru-RU"/>
        </w:rPr>
      </w:pPr>
      <w:r>
        <w:rPr>
          <w:rFonts w:ascii="Times New Roman Bold" w:eastAsia="ヒラギノ角ゴ Pro W3" w:hAnsi="Times New Roman Bold"/>
          <w:sz w:val="26"/>
          <w:lang w:val="ru-RU"/>
        </w:rPr>
        <w:t>3</w:t>
      </w:r>
      <w:r w:rsidR="005A1E8A" w:rsidRPr="005A1E8A">
        <w:rPr>
          <w:rFonts w:ascii="Times New Roman Bold" w:eastAsia="ヒラギノ角ゴ Pro W3" w:hAnsi="Times New Roman Bold"/>
          <w:sz w:val="26"/>
          <w:lang w:val="ru-RU"/>
        </w:rPr>
        <w:t>. КОНКУРС «ЛОПАТА».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>СУТЬ: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 xml:space="preserve">Участнику даётся 3 попытки чтобы забросить мяч в </w:t>
      </w:r>
      <w:r w:rsidR="00B50B0D" w:rsidRPr="005A1E8A">
        <w:rPr>
          <w:rFonts w:eastAsia="ヒラギノ角ゴ Pro W3"/>
          <w:sz w:val="26"/>
          <w:lang w:val="ru-RU"/>
        </w:rPr>
        <w:t>корзину</w:t>
      </w:r>
      <w:r w:rsidRPr="005A1E8A">
        <w:rPr>
          <w:rFonts w:eastAsia="ヒラギノ角ゴ Pro W3"/>
          <w:sz w:val="26"/>
          <w:lang w:val="ru-RU"/>
        </w:rPr>
        <w:t xml:space="preserve"> широкой совковой пластмассовой лопатой.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5A1E8A" w:rsidRPr="00B50B0D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B50B0D">
        <w:rPr>
          <w:rFonts w:eastAsia="ヒラギノ角ゴ Pro W3"/>
          <w:sz w:val="26"/>
          <w:lang w:val="ru-RU"/>
        </w:rPr>
        <w:t>РЕКВИЗИТ:</w:t>
      </w:r>
    </w:p>
    <w:p w:rsidR="005A1E8A" w:rsidRPr="00B50B0D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B50B0D">
        <w:rPr>
          <w:rFonts w:eastAsia="ヒラギノ角ゴ Pro W3"/>
          <w:sz w:val="26"/>
          <w:lang w:val="ru-RU"/>
        </w:rPr>
        <w:t>- лопата</w:t>
      </w:r>
    </w:p>
    <w:p w:rsidR="005A1E8A" w:rsidRPr="00B50B0D" w:rsidRDefault="00B50B0D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>
        <w:rPr>
          <w:rFonts w:eastAsia="ヒラギノ角ゴ Pro W3"/>
          <w:sz w:val="26"/>
          <w:lang w:val="ru-RU"/>
        </w:rPr>
        <w:t>- мяч</w:t>
      </w:r>
    </w:p>
    <w:p w:rsid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B50B0D" w:rsidRPr="00B50B0D" w:rsidRDefault="00B50B0D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5A1E8A" w:rsidRPr="005A1E8A" w:rsidRDefault="00B50B0D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ascii="Times New Roman Bold" w:eastAsia="ヒラギノ角ゴ Pro W3" w:hAnsi="Times New Roman Bold"/>
          <w:sz w:val="26"/>
          <w:lang w:val="ru-RU"/>
        </w:rPr>
      </w:pPr>
      <w:r>
        <w:rPr>
          <w:rFonts w:ascii="Times New Roman Bold" w:eastAsia="ヒラギノ角ゴ Pro W3" w:hAnsi="Times New Roman Bold"/>
          <w:sz w:val="26"/>
          <w:lang w:val="ru-RU"/>
        </w:rPr>
        <w:t>4</w:t>
      </w:r>
      <w:r w:rsidR="005A1E8A" w:rsidRPr="005A1E8A">
        <w:rPr>
          <w:rFonts w:ascii="Times New Roman Bold" w:eastAsia="ヒラギノ角ゴ Pro W3" w:hAnsi="Times New Roman Bold"/>
          <w:sz w:val="26"/>
          <w:lang w:val="ru-RU"/>
        </w:rPr>
        <w:t>.  КОНКУРС «</w:t>
      </w:r>
      <w:r w:rsidR="005A1E8A">
        <w:rPr>
          <w:rFonts w:ascii="Times New Roman Bold" w:eastAsia="ヒラギノ角ゴ Pro W3" w:hAnsi="Times New Roman Bold"/>
          <w:sz w:val="26"/>
          <w:lang w:val="ru-RU"/>
        </w:rPr>
        <w:t>ОЧЕРЕДЬ</w:t>
      </w:r>
      <w:r w:rsidR="005A1E8A" w:rsidRPr="005A1E8A">
        <w:rPr>
          <w:rFonts w:ascii="Times New Roman Bold" w:eastAsia="ヒラギノ角ゴ Pro W3" w:hAnsi="Times New Roman Bold"/>
          <w:sz w:val="26"/>
          <w:lang w:val="ru-RU"/>
        </w:rPr>
        <w:t>».</w:t>
      </w:r>
    </w:p>
    <w:p w:rsid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lastRenderedPageBreak/>
        <w:t>СУТЬ:</w:t>
      </w:r>
    </w:p>
    <w:p w:rsidR="005A1E8A" w:rsidRPr="00B50B0D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>
        <w:rPr>
          <w:rFonts w:eastAsia="ヒラギノ角ゴ Pro W3"/>
          <w:sz w:val="26"/>
          <w:lang w:val="ru-RU"/>
        </w:rPr>
        <w:t>Все желающие выстраиваются в колонну (в очередь). П</w:t>
      </w:r>
      <w:r w:rsidRPr="005A1E8A">
        <w:rPr>
          <w:rFonts w:eastAsia="ヒラギノ角ゴ Pro W3"/>
          <w:sz w:val="26"/>
          <w:lang w:val="ru-RU"/>
        </w:rPr>
        <w:t xml:space="preserve">редлагается забросить мяч в корзину с середины площадки. </w:t>
      </w:r>
      <w:r>
        <w:rPr>
          <w:rFonts w:eastAsia="ヒラギノ角ゴ Pro W3"/>
          <w:sz w:val="26"/>
          <w:lang w:val="ru-RU"/>
        </w:rPr>
        <w:t xml:space="preserve">В случае промаха участник может уйти с площадки или встать в конец очереди. </w:t>
      </w:r>
      <w:r w:rsidR="00B50B0D" w:rsidRPr="00B50B0D">
        <w:rPr>
          <w:rFonts w:eastAsia="ヒラギノ角ゴ Pro W3"/>
          <w:sz w:val="26"/>
          <w:lang w:val="ru-RU"/>
        </w:rPr>
        <w:t>Таким образом</w:t>
      </w:r>
      <w:r w:rsidR="00B50B0D">
        <w:rPr>
          <w:rFonts w:eastAsia="ヒラギノ角ゴ Pro W3"/>
          <w:sz w:val="26"/>
          <w:lang w:val="ru-RU"/>
        </w:rPr>
        <w:t xml:space="preserve"> участники в порядке очереди продолжают бросать до тех пор, </w:t>
      </w:r>
      <w:r w:rsidR="00B50B0D" w:rsidRPr="00B50B0D">
        <w:rPr>
          <w:rFonts w:eastAsia="ヒラギノ角ゴ Pro W3"/>
          <w:sz w:val="26"/>
          <w:lang w:val="ru-RU"/>
        </w:rPr>
        <w:t>пока один из участников конкурса не «сорвет» его точным броском!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>РЕКВИЗИТ:</w:t>
      </w:r>
    </w:p>
    <w:p w:rsidR="005A1E8A" w:rsidRPr="005A1E8A" w:rsidRDefault="005A1E8A" w:rsidP="005A1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>- мяч</w:t>
      </w:r>
    </w:p>
    <w:p w:rsidR="00B50B0D" w:rsidRDefault="00B50B0D" w:rsidP="00411D31">
      <w:pPr>
        <w:pStyle w:val="A5"/>
      </w:pPr>
    </w:p>
    <w:p w:rsidR="00D44D75" w:rsidRDefault="00D44D75" w:rsidP="00411D31">
      <w:pPr>
        <w:pStyle w:val="A5"/>
      </w:pPr>
    </w:p>
    <w:p w:rsidR="00B50B0D" w:rsidRDefault="00B50B0D" w:rsidP="00411D31">
      <w:pPr>
        <w:pStyle w:val="A5"/>
      </w:pPr>
    </w:p>
    <w:p w:rsidR="00B50B0D" w:rsidRPr="005A1E8A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ascii="Times New Roman Bold" w:eastAsia="ヒラギノ角ゴ Pro W3" w:hAnsi="Times New Roman Bold"/>
          <w:sz w:val="26"/>
          <w:lang w:val="ru-RU"/>
        </w:rPr>
      </w:pPr>
      <w:r>
        <w:rPr>
          <w:rFonts w:ascii="Times New Roman Bold" w:eastAsia="ヒラギノ角ゴ Pro W3" w:hAnsi="Times New Roman Bold"/>
          <w:sz w:val="26"/>
          <w:lang w:val="ru-RU"/>
        </w:rPr>
        <w:t>5</w:t>
      </w:r>
      <w:r w:rsidRPr="005A1E8A">
        <w:rPr>
          <w:rFonts w:ascii="Times New Roman Bold" w:eastAsia="ヒラギノ角ゴ Pro W3" w:hAnsi="Times New Roman Bold"/>
          <w:sz w:val="26"/>
          <w:lang w:val="ru-RU"/>
        </w:rPr>
        <w:t>.  КОНКУРС «</w:t>
      </w:r>
      <w:r>
        <w:rPr>
          <w:rFonts w:ascii="Times New Roman Bold" w:eastAsia="ヒラギノ角ゴ Pro W3" w:hAnsi="Times New Roman Bold"/>
          <w:sz w:val="26"/>
          <w:lang w:val="ru-RU"/>
        </w:rPr>
        <w:t>ШТРАФНЫХ БРОСКОВ</w:t>
      </w:r>
      <w:r w:rsidRPr="005A1E8A">
        <w:rPr>
          <w:rFonts w:ascii="Times New Roman Bold" w:eastAsia="ヒラギノ角ゴ Pro W3" w:hAnsi="Times New Roman Bold"/>
          <w:sz w:val="26"/>
          <w:lang w:val="ru-RU"/>
        </w:rPr>
        <w:t>».</w:t>
      </w:r>
    </w:p>
    <w:p w:rsidR="00B50B0D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>СУТЬ:</w:t>
      </w:r>
    </w:p>
    <w:p w:rsidR="00B50B0D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>
        <w:rPr>
          <w:rFonts w:eastAsia="ヒラギノ角ゴ Pro W3"/>
          <w:sz w:val="26"/>
          <w:lang w:val="ru-RU"/>
        </w:rPr>
        <w:t>Ведущий бросает в зал 2 мяча, чтобы определить участников конкурса.</w:t>
      </w:r>
    </w:p>
    <w:p w:rsidR="00B50B0D" w:rsidRPr="00B50B0D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>
        <w:rPr>
          <w:rFonts w:eastAsia="ヒラギノ角ゴ Pro W3"/>
          <w:sz w:val="26"/>
          <w:lang w:val="ru-RU"/>
        </w:rPr>
        <w:t xml:space="preserve">Далее, два человека одновременно (на два кольца) бросают мяч. Кто первый попадает 5 штрафных, тот победил. </w:t>
      </w:r>
    </w:p>
    <w:p w:rsidR="00B50B0D" w:rsidRPr="005A1E8A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</w:p>
    <w:p w:rsidR="00B50B0D" w:rsidRPr="005A1E8A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>РЕКВИЗИТ:</w:t>
      </w:r>
    </w:p>
    <w:p w:rsidR="00B50B0D" w:rsidRPr="005A1E8A" w:rsidRDefault="00B50B0D" w:rsidP="00B5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1"/>
        </w:tabs>
        <w:rPr>
          <w:rFonts w:eastAsia="ヒラギノ角ゴ Pro W3"/>
          <w:sz w:val="26"/>
          <w:lang w:val="ru-RU"/>
        </w:rPr>
      </w:pPr>
      <w:r w:rsidRPr="005A1E8A">
        <w:rPr>
          <w:rFonts w:eastAsia="ヒラギノ角ゴ Pro W3"/>
          <w:sz w:val="26"/>
          <w:lang w:val="ru-RU"/>
        </w:rPr>
        <w:t xml:space="preserve">- </w:t>
      </w:r>
      <w:r>
        <w:rPr>
          <w:rFonts w:eastAsia="ヒラギノ角ゴ Pro W3"/>
          <w:sz w:val="26"/>
          <w:lang w:val="ru-RU"/>
        </w:rPr>
        <w:t xml:space="preserve">2 </w:t>
      </w:r>
      <w:r w:rsidRPr="005A1E8A">
        <w:rPr>
          <w:rFonts w:eastAsia="ヒラギノ角ゴ Pro W3"/>
          <w:sz w:val="26"/>
          <w:lang w:val="ru-RU"/>
        </w:rPr>
        <w:t>мяч</w:t>
      </w:r>
      <w:r>
        <w:rPr>
          <w:rFonts w:eastAsia="ヒラギノ角ゴ Pro W3"/>
          <w:sz w:val="26"/>
          <w:lang w:val="ru-RU"/>
        </w:rPr>
        <w:t>а</w:t>
      </w:r>
    </w:p>
    <w:p w:rsidR="00B50B0D" w:rsidRDefault="00B50B0D" w:rsidP="00411D31">
      <w:pPr>
        <w:pStyle w:val="A5"/>
      </w:pPr>
    </w:p>
    <w:p w:rsidR="005A1E8A" w:rsidRDefault="005A1E8A" w:rsidP="003946C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i/>
          <w:sz w:val="26"/>
          <w:szCs w:val="26"/>
        </w:rPr>
      </w:pPr>
    </w:p>
    <w:p w:rsidR="005A1E8A" w:rsidRPr="003F6829" w:rsidRDefault="005A1E8A" w:rsidP="003946C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ascii="Times New Roman CYR" w:hAnsi="Times New Roman CYR" w:cs="Times New Roman CYR"/>
          <w:i/>
          <w:sz w:val="26"/>
          <w:szCs w:val="26"/>
        </w:rPr>
      </w:pPr>
    </w:p>
    <w:p w:rsidR="003946CB" w:rsidRPr="003F6829" w:rsidRDefault="003946CB" w:rsidP="003946C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09"/>
        </w:tabs>
        <w:rPr>
          <w:rFonts w:eastAsia="Times New Roman"/>
          <w:i/>
          <w:color w:val="auto"/>
          <w:sz w:val="20"/>
        </w:rPr>
      </w:pPr>
    </w:p>
    <w:sectPr w:rsidR="003946CB" w:rsidRPr="003F6829" w:rsidSect="00057BB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424" w:bottom="709" w:left="567" w:header="146" w:footer="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E0" w:rsidRDefault="004F5FE0">
      <w:r>
        <w:separator/>
      </w:r>
    </w:p>
  </w:endnote>
  <w:endnote w:type="continuationSeparator" w:id="0">
    <w:p w:rsidR="004F5FE0" w:rsidRDefault="004F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icrosoft JhengHei Light"/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D7" w:rsidRDefault="00453BD7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09"/>
      </w:tabs>
      <w:rPr>
        <w:rFonts w:eastAsia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D7" w:rsidRDefault="00453BD7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09"/>
      </w:tabs>
      <w:rPr>
        <w:rFonts w:eastAsia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E0" w:rsidRDefault="004F5FE0">
      <w:r>
        <w:separator/>
      </w:r>
    </w:p>
  </w:footnote>
  <w:footnote w:type="continuationSeparator" w:id="0">
    <w:p w:rsidR="004F5FE0" w:rsidRDefault="004F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D7" w:rsidRDefault="00453BD7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09"/>
      </w:tabs>
      <w:rPr>
        <w:rFonts w:eastAsia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D7" w:rsidRDefault="00453BD7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09"/>
      </w:tabs>
      <w:rPr>
        <w:rFonts w:eastAsia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52"/>
        </w:tabs>
        <w:ind w:left="15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2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52"/>
        </w:tabs>
        <w:ind w:left="15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2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52"/>
        </w:tabs>
        <w:ind w:left="15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2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52"/>
        </w:tabs>
        <w:ind w:left="15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2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52"/>
        </w:tabs>
        <w:ind w:left="15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2"/>
      </w:pPr>
      <w:rPr>
        <w:rFonts w:hint="default"/>
        <w:color w:val="000000"/>
        <w:position w:val="0"/>
        <w:sz w:val="24"/>
      </w:rPr>
    </w:lvl>
  </w:abstractNum>
  <w:abstractNum w:abstractNumId="5">
    <w:nsid w:val="0CC23004"/>
    <w:multiLevelType w:val="hybridMultilevel"/>
    <w:tmpl w:val="BA88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FD6"/>
    <w:multiLevelType w:val="multilevel"/>
    <w:tmpl w:val="9E5A6DE4"/>
    <w:lvl w:ilvl="0">
      <w:start w:val="1"/>
      <w:numFmt w:val="bullet"/>
      <w:lvlText w:val=""/>
      <w:lvlJc w:val="left"/>
      <w:pPr>
        <w:tabs>
          <w:tab w:val="num" w:pos="152"/>
        </w:tabs>
        <w:ind w:left="152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2"/>
      </w:pPr>
      <w:rPr>
        <w:rFonts w:hint="default"/>
        <w:color w:val="000000"/>
        <w:position w:val="0"/>
        <w:sz w:val="24"/>
      </w:rPr>
    </w:lvl>
  </w:abstractNum>
  <w:abstractNum w:abstractNumId="7">
    <w:nsid w:val="518656C8"/>
    <w:multiLevelType w:val="multilevel"/>
    <w:tmpl w:val="087615B8"/>
    <w:lvl w:ilvl="0">
      <w:start w:val="1"/>
      <w:numFmt w:val="bullet"/>
      <w:lvlText w:val=""/>
      <w:lvlJc w:val="left"/>
      <w:pPr>
        <w:tabs>
          <w:tab w:val="num" w:pos="152"/>
        </w:tabs>
        <w:ind w:left="152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2"/>
      </w:pPr>
      <w:rPr>
        <w:rFonts w:hint="default"/>
        <w:color w:val="000000"/>
        <w:position w:val="0"/>
        <w:sz w:val="24"/>
      </w:rPr>
    </w:lvl>
  </w:abstractNum>
  <w:abstractNum w:abstractNumId="8">
    <w:nsid w:val="64DF7DC0"/>
    <w:multiLevelType w:val="hybridMultilevel"/>
    <w:tmpl w:val="BA88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036A"/>
    <w:rsid w:val="00057BBD"/>
    <w:rsid w:val="000E371C"/>
    <w:rsid w:val="001570A2"/>
    <w:rsid w:val="00176145"/>
    <w:rsid w:val="001B08EF"/>
    <w:rsid w:val="001D0DC7"/>
    <w:rsid w:val="00232268"/>
    <w:rsid w:val="00235F36"/>
    <w:rsid w:val="002430FC"/>
    <w:rsid w:val="002440FD"/>
    <w:rsid w:val="002776EE"/>
    <w:rsid w:val="002E754E"/>
    <w:rsid w:val="0038241E"/>
    <w:rsid w:val="003946CB"/>
    <w:rsid w:val="003F184A"/>
    <w:rsid w:val="003F6829"/>
    <w:rsid w:val="00411D31"/>
    <w:rsid w:val="004143E2"/>
    <w:rsid w:val="00453BD7"/>
    <w:rsid w:val="00467751"/>
    <w:rsid w:val="004F5B3D"/>
    <w:rsid w:val="004F5FE0"/>
    <w:rsid w:val="00544C7A"/>
    <w:rsid w:val="00560473"/>
    <w:rsid w:val="005A1E8A"/>
    <w:rsid w:val="005A215E"/>
    <w:rsid w:val="005B3FFA"/>
    <w:rsid w:val="005B40BF"/>
    <w:rsid w:val="005C7D89"/>
    <w:rsid w:val="005E6F39"/>
    <w:rsid w:val="005F3FB2"/>
    <w:rsid w:val="006432A5"/>
    <w:rsid w:val="006B1F25"/>
    <w:rsid w:val="006C324A"/>
    <w:rsid w:val="006D618B"/>
    <w:rsid w:val="006F5698"/>
    <w:rsid w:val="006F7C3C"/>
    <w:rsid w:val="0070355E"/>
    <w:rsid w:val="0071693A"/>
    <w:rsid w:val="007B65A8"/>
    <w:rsid w:val="007E296A"/>
    <w:rsid w:val="008252F4"/>
    <w:rsid w:val="008430E6"/>
    <w:rsid w:val="0089034F"/>
    <w:rsid w:val="00892B8A"/>
    <w:rsid w:val="00894067"/>
    <w:rsid w:val="008C3B35"/>
    <w:rsid w:val="008D6556"/>
    <w:rsid w:val="008E3586"/>
    <w:rsid w:val="0091148B"/>
    <w:rsid w:val="00921878"/>
    <w:rsid w:val="0092562B"/>
    <w:rsid w:val="00940B7E"/>
    <w:rsid w:val="00963BAF"/>
    <w:rsid w:val="009B6B2C"/>
    <w:rsid w:val="00A02772"/>
    <w:rsid w:val="00A87C68"/>
    <w:rsid w:val="00A96003"/>
    <w:rsid w:val="00AC322F"/>
    <w:rsid w:val="00B02CD1"/>
    <w:rsid w:val="00B1496A"/>
    <w:rsid w:val="00B439F1"/>
    <w:rsid w:val="00B5022A"/>
    <w:rsid w:val="00B50B0D"/>
    <w:rsid w:val="00BB1998"/>
    <w:rsid w:val="00BD4C16"/>
    <w:rsid w:val="00BF4359"/>
    <w:rsid w:val="00C0615C"/>
    <w:rsid w:val="00C16A30"/>
    <w:rsid w:val="00C1743C"/>
    <w:rsid w:val="00C45BC8"/>
    <w:rsid w:val="00C51554"/>
    <w:rsid w:val="00C6140E"/>
    <w:rsid w:val="00C65E8E"/>
    <w:rsid w:val="00C86300"/>
    <w:rsid w:val="00C905E7"/>
    <w:rsid w:val="00CB06AE"/>
    <w:rsid w:val="00CC6F1C"/>
    <w:rsid w:val="00CD6D07"/>
    <w:rsid w:val="00D1420D"/>
    <w:rsid w:val="00D32010"/>
    <w:rsid w:val="00D44D75"/>
    <w:rsid w:val="00D61410"/>
    <w:rsid w:val="00D83762"/>
    <w:rsid w:val="00DA0FEE"/>
    <w:rsid w:val="00DC2B0D"/>
    <w:rsid w:val="00E9518D"/>
    <w:rsid w:val="00EC1595"/>
    <w:rsid w:val="00EC29AD"/>
    <w:rsid w:val="00F2036A"/>
    <w:rsid w:val="00F87995"/>
    <w:rsid w:val="00FA7456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26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7E296A"/>
    <w:rPr>
      <w:rFonts w:eastAsia="ヒラギノ角ゴ Pro W3"/>
      <w:color w:val="000000"/>
      <w:sz w:val="22"/>
    </w:rPr>
  </w:style>
  <w:style w:type="paragraph" w:customStyle="1" w:styleId="1">
    <w:name w:val="Обычный1"/>
    <w:rsid w:val="007E296A"/>
    <w:rPr>
      <w:rFonts w:eastAsia="ヒラギノ角ゴ Pro W3"/>
      <w:color w:val="000000"/>
      <w:sz w:val="24"/>
    </w:rPr>
  </w:style>
  <w:style w:type="paragraph" w:customStyle="1" w:styleId="10">
    <w:name w:val="Сетка таблицы1"/>
    <w:rsid w:val="007E296A"/>
    <w:rPr>
      <w:rFonts w:eastAsia="ヒラギノ角ゴ Pro W3"/>
      <w:color w:val="000000"/>
      <w:sz w:val="22"/>
    </w:rPr>
  </w:style>
  <w:style w:type="paragraph" w:customStyle="1" w:styleId="a4">
    <w:name w:val="Свободная форма"/>
    <w:rsid w:val="007E296A"/>
    <w:rPr>
      <w:rFonts w:eastAsia="ヒラギノ角ゴ Pro W3"/>
      <w:color w:val="000000"/>
    </w:rPr>
  </w:style>
  <w:style w:type="paragraph" w:customStyle="1" w:styleId="A5">
    <w:name w:val="Текстовый блок A"/>
    <w:autoRedefine/>
    <w:rsid w:val="00411D3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841"/>
      </w:tabs>
      <w:ind w:firstLine="709"/>
    </w:pPr>
    <w:rPr>
      <w:rFonts w:ascii="Helvetica" w:eastAsia="ヒラギノ角ゴ Pro W3" w:hAnsi="Helvetica"/>
      <w:b/>
      <w:color w:val="000000"/>
      <w:sz w:val="24"/>
      <w:u w:val="single"/>
    </w:rPr>
  </w:style>
  <w:style w:type="paragraph" w:customStyle="1" w:styleId="B">
    <w:name w:val="Свободная форма B"/>
    <w:autoRedefine/>
    <w:rsid w:val="005A1E8A"/>
    <w:rPr>
      <w:rFonts w:eastAsia="ヒラギノ角ゴ Pro W3"/>
      <w:color w:val="000000"/>
    </w:rPr>
  </w:style>
  <w:style w:type="paragraph" w:styleId="a6">
    <w:name w:val="Normal (Web)"/>
    <w:basedOn w:val="a"/>
    <w:uiPriority w:val="99"/>
    <w:unhideWhenUsed/>
    <w:locked/>
    <w:rsid w:val="00D44D75"/>
    <w:pPr>
      <w:spacing w:before="100" w:beforeAutospacing="1" w:after="100" w:afterAutospacing="1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7B65A8"/>
    <w:pPr>
      <w:ind w:left="720"/>
      <w:contextualSpacing/>
    </w:pPr>
    <w:rPr>
      <w:rFonts w:ascii="Calibri" w:eastAsia="Calibri" w:hAnsi="Calibri"/>
      <w:lang w:val="ru-RU"/>
    </w:rPr>
  </w:style>
  <w:style w:type="table" w:styleId="a8">
    <w:name w:val="Table Grid"/>
    <w:basedOn w:val="a1"/>
    <w:uiPriority w:val="39"/>
    <w:locked/>
    <w:rsid w:val="007B65A8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B86F-F3DF-4127-A1AF-30EF18F5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 МЕРОПРИЯТИЯ «РЕГИОНАЛЬНЫЙ ФИНАЛ ЧЕМПИОНАТА ШБЛ «КЭС-БАСКЕТ-2014» ДЛЯ САМОСТОЯТЕЛЬНОГО ПРОВЕДЕНИЯ</vt:lpstr>
    </vt:vector>
  </TitlesOfParts>
  <Company>basket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 МЕРОПРИЯТИЯ «РЕГИОНАЛЬНЫЙ ФИНАЛ ЧЕМПИОНАТА ШБЛ «КЭС-БАСКЕТ-2014» ДЛЯ САМОСТОЯТЕЛЬНОГО ПРОВЕДЕНИЯ</dc:title>
  <dc:creator>ГђВ Г‘ЕѕГђВ Г‘вЂГђВЎГўвЂљВ¬ГђВЎГ‘вЂњГђВЎГўв‚¬ЕЎГђВ Г‘вЂГђВ ГђвЂ¦</dc:creator>
  <cp:lastModifiedBy>PERMYAKOV</cp:lastModifiedBy>
  <cp:revision>7</cp:revision>
  <cp:lastPrinted>2021-03-17T07:43:00Z</cp:lastPrinted>
  <dcterms:created xsi:type="dcterms:W3CDTF">2021-11-24T12:21:00Z</dcterms:created>
  <dcterms:modified xsi:type="dcterms:W3CDTF">2021-11-25T06:55:00Z</dcterms:modified>
</cp:coreProperties>
</file>